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80" w:rsidRDefault="00694280" w:rsidP="0069428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 - исследователь</w:t>
      </w:r>
    </w:p>
    <w:p w:rsidR="00000000" w:rsidRPr="00694280" w:rsidRDefault="00A518F1">
      <w:pPr>
        <w:numPr>
          <w:ilvl w:val="0"/>
          <w:numId w:val="1"/>
        </w:numPr>
        <w:spacing w:line="276" w:lineRule="auto"/>
        <w:rPr>
          <w:i/>
          <w:sz w:val="28"/>
          <w:szCs w:val="28"/>
        </w:rPr>
      </w:pPr>
      <w:r w:rsidRPr="00694280">
        <w:rPr>
          <w:sz w:val="28"/>
          <w:szCs w:val="28"/>
        </w:rPr>
        <w:t>Пояснительная записка.</w:t>
      </w:r>
    </w:p>
    <w:p w:rsidR="00000000" w:rsidRDefault="00A518F1">
      <w:pPr>
        <w:pStyle w:val="a9"/>
        <w:spacing w:line="276" w:lineRule="auto"/>
        <w:jc w:val="right"/>
        <w:rPr>
          <w:sz w:val="28"/>
          <w:szCs w:val="28"/>
        </w:rPr>
      </w:pPr>
      <w:r>
        <w:rPr>
          <w:i/>
          <w:sz w:val="28"/>
          <w:szCs w:val="28"/>
        </w:rPr>
        <w:t>Если хочешь научить меня чему-то,</w:t>
      </w:r>
      <w:r>
        <w:rPr>
          <w:i/>
          <w:sz w:val="28"/>
          <w:szCs w:val="28"/>
        </w:rPr>
        <w:br/>
        <w:t>Позволь мне идти медленно</w:t>
      </w:r>
      <w:proofErr w:type="gramStart"/>
      <w:r>
        <w:rPr>
          <w:i/>
          <w:sz w:val="28"/>
          <w:szCs w:val="28"/>
        </w:rPr>
        <w:t>…</w:t>
      </w:r>
      <w:r>
        <w:rPr>
          <w:i/>
          <w:sz w:val="28"/>
          <w:szCs w:val="28"/>
        </w:rPr>
        <w:br/>
        <w:t>Д</w:t>
      </w:r>
      <w:proofErr w:type="gramEnd"/>
      <w:r>
        <w:rPr>
          <w:i/>
          <w:sz w:val="28"/>
          <w:szCs w:val="28"/>
        </w:rPr>
        <w:t>ай мне приглядеться…</w:t>
      </w:r>
      <w:r>
        <w:rPr>
          <w:i/>
          <w:sz w:val="28"/>
          <w:szCs w:val="28"/>
        </w:rPr>
        <w:br/>
        <w:t>Потрогать и подержать в руках</w:t>
      </w:r>
      <w:r>
        <w:rPr>
          <w:i/>
          <w:sz w:val="28"/>
          <w:szCs w:val="28"/>
        </w:rPr>
        <w:br/>
        <w:t>Послушать…</w:t>
      </w:r>
      <w:r>
        <w:rPr>
          <w:i/>
          <w:sz w:val="28"/>
          <w:szCs w:val="28"/>
        </w:rPr>
        <w:br/>
        <w:t>Понюхать…</w:t>
      </w:r>
      <w:r>
        <w:rPr>
          <w:i/>
          <w:sz w:val="28"/>
          <w:szCs w:val="28"/>
        </w:rPr>
        <w:br/>
        <w:t>И может быть попробовать на вкус…</w:t>
      </w:r>
      <w:r>
        <w:rPr>
          <w:i/>
          <w:sz w:val="28"/>
          <w:szCs w:val="28"/>
        </w:rPr>
        <w:br/>
        <w:t>О, сколько всего я смогу</w:t>
      </w:r>
      <w:r>
        <w:rPr>
          <w:i/>
          <w:sz w:val="28"/>
          <w:szCs w:val="28"/>
        </w:rPr>
        <w:br/>
        <w:t>Найти самостоятельно!</w:t>
      </w:r>
    </w:p>
    <w:p w:rsidR="00000000" w:rsidRDefault="00A518F1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Новые стандарты об</w:t>
      </w:r>
      <w:r>
        <w:rPr>
          <w:sz w:val="28"/>
          <w:szCs w:val="28"/>
        </w:rPr>
        <w:t xml:space="preserve">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умения и навыки, как основу учебной дея</w:t>
      </w:r>
      <w:r>
        <w:rPr>
          <w:sz w:val="28"/>
          <w:szCs w:val="28"/>
        </w:rPr>
        <w:t>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</w:t>
      </w:r>
      <w:r>
        <w:rPr>
          <w:sz w:val="28"/>
          <w:szCs w:val="28"/>
        </w:rPr>
        <w:t xml:space="preserve">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000000" w:rsidRDefault="00A518F1">
      <w:pPr>
        <w:pStyle w:val="aa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Одним из спосо</w:t>
      </w:r>
      <w:r>
        <w:rPr>
          <w:sz w:val="28"/>
          <w:szCs w:val="28"/>
        </w:rPr>
        <w:t>бов превращения ученика в субъект учебной деятельности является его участие в исследовательской деятельности.</w:t>
      </w:r>
      <w:r>
        <w:rPr>
          <w:b/>
          <w:sz w:val="28"/>
          <w:szCs w:val="28"/>
        </w:rPr>
        <w:t xml:space="preserve"> </w:t>
      </w:r>
    </w:p>
    <w:p w:rsidR="00000000" w:rsidRDefault="00A518F1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Исследовательская деятельность</w:t>
      </w:r>
      <w:r>
        <w:rPr>
          <w:sz w:val="28"/>
          <w:szCs w:val="28"/>
        </w:rPr>
        <w:t xml:space="preserve"> является средством освоения действительности и его главные цели – установление истины, развитие умения работать с </w:t>
      </w:r>
      <w:r>
        <w:rPr>
          <w:sz w:val="28"/>
          <w:szCs w:val="28"/>
        </w:rPr>
        <w:t>информацией, формирование исследовательского стиля мышления.            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</w:t>
      </w:r>
      <w:r>
        <w:rPr>
          <w:sz w:val="28"/>
          <w:szCs w:val="28"/>
        </w:rPr>
        <w:t xml:space="preserve">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000000" w:rsidRDefault="00A518F1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Исследовательская практика ребенка интенсивно может развиваться в сф</w:t>
      </w:r>
      <w:r>
        <w:rPr>
          <w:sz w:val="28"/>
          <w:szCs w:val="28"/>
        </w:rPr>
        <w:t xml:space="preserve">ере дополнительного образования на внеклассных и внеурочных занятиях.     Исследовательская деятельность позволяет привлекать к работе </w:t>
      </w:r>
      <w:r>
        <w:rPr>
          <w:sz w:val="28"/>
          <w:szCs w:val="28"/>
        </w:rPr>
        <w:lastRenderedPageBreak/>
        <w:t>разные категории участников образовательного процесса (учащихся, родителей, учителей), создает условия для работы с семье</w:t>
      </w:r>
      <w:r>
        <w:rPr>
          <w:sz w:val="28"/>
          <w:szCs w:val="28"/>
        </w:rPr>
        <w:t>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000000" w:rsidRDefault="00A518F1">
      <w:pPr>
        <w:pStyle w:val="aa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возникла идея объединить детей и взрослых для обучения их исследовательской дея</w:t>
      </w:r>
      <w:r>
        <w:rPr>
          <w:sz w:val="28"/>
          <w:szCs w:val="28"/>
        </w:rPr>
        <w:t xml:space="preserve">тельности.  </w:t>
      </w:r>
    </w:p>
    <w:p w:rsidR="00000000" w:rsidRDefault="00A518F1">
      <w:pPr>
        <w:pStyle w:val="aa"/>
        <w:spacing w:line="276" w:lineRule="auto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Программа “Я - исследователь” – интеллектуальной направленности. Она является продолжением урочной деятельности, опирается на идеи  образовательной системы  «Школа 2100», методику и программу исследовательского обучения младших школьни</w:t>
      </w:r>
      <w:r>
        <w:rPr>
          <w:sz w:val="28"/>
          <w:szCs w:val="28"/>
        </w:rPr>
        <w:t>ков автора А.И.Савенкова.</w:t>
      </w:r>
    </w:p>
    <w:p w:rsidR="00000000" w:rsidRDefault="00A518F1">
      <w:pPr>
        <w:pStyle w:val="aa"/>
        <w:spacing w:line="276" w:lineRule="auto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</w:t>
      </w:r>
      <w:r>
        <w:rPr>
          <w:b/>
          <w:i/>
          <w:iCs/>
          <w:sz w:val="28"/>
          <w:szCs w:val="28"/>
        </w:rPr>
        <w:t>Ценность программы</w:t>
      </w:r>
      <w:r>
        <w:rPr>
          <w:sz w:val="28"/>
          <w:szCs w:val="28"/>
        </w:rPr>
        <w:t xml:space="preserve">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000000" w:rsidRDefault="00A518F1">
      <w:pPr>
        <w:pStyle w:val="aa"/>
        <w:spacing w:line="276" w:lineRule="auto"/>
        <w:jc w:val="both"/>
        <w:rPr>
          <w:b/>
          <w:i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>
        <w:rPr>
          <w:iCs/>
          <w:sz w:val="28"/>
          <w:szCs w:val="28"/>
        </w:rPr>
        <w:t xml:space="preserve">Ее </w:t>
      </w:r>
      <w:r>
        <w:rPr>
          <w:b/>
          <w:i/>
          <w:iCs/>
          <w:sz w:val="28"/>
          <w:szCs w:val="28"/>
        </w:rPr>
        <w:t>актуальность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основывается на и</w:t>
      </w:r>
      <w:r>
        <w:rPr>
          <w:sz w:val="28"/>
          <w:szCs w:val="28"/>
        </w:rPr>
        <w:t>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</w:t>
      </w:r>
      <w:r>
        <w:rPr>
          <w:sz w:val="28"/>
          <w:szCs w:val="28"/>
        </w:rPr>
        <w:t>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000000" w:rsidRDefault="00A518F1">
      <w:pPr>
        <w:spacing w:line="276" w:lineRule="auto"/>
        <w:ind w:firstLine="68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Актуальность</w:t>
      </w:r>
      <w:r>
        <w:rPr>
          <w:sz w:val="28"/>
          <w:szCs w:val="28"/>
        </w:rPr>
        <w:t xml:space="preserve"> проектной деятельности сегодня осознается всеми. ФГОС ново</w:t>
      </w:r>
      <w:r>
        <w:rPr>
          <w:sz w:val="28"/>
          <w:szCs w:val="28"/>
        </w:rPr>
        <w:t xml:space="preserve">го поколения требует использования в образовательном процессе технологий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</w:t>
      </w:r>
      <w:r>
        <w:rPr>
          <w:sz w:val="28"/>
          <w:szCs w:val="28"/>
        </w:rPr>
        <w:t xml:space="preserve">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000000" w:rsidRDefault="00A518F1">
      <w:pPr>
        <w:spacing w:line="276" w:lineRule="auto"/>
        <w:ind w:firstLine="680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Актуальность</w:t>
      </w:r>
      <w:r>
        <w:rPr>
          <w:sz w:val="28"/>
          <w:szCs w:val="28"/>
        </w:rPr>
        <w:t xml:space="preserve"> программы также обусловлена ее методологической значимостью. Знания и умения, необходимые для организ</w:t>
      </w:r>
      <w:r>
        <w:rPr>
          <w:sz w:val="28"/>
          <w:szCs w:val="28"/>
        </w:rPr>
        <w:t>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000000" w:rsidRDefault="00A518F1">
      <w:pPr>
        <w:spacing w:line="276" w:lineRule="auto"/>
        <w:ind w:firstLine="680"/>
        <w:contextualSpacing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ab/>
        <w:t xml:space="preserve">Программа позволяет реализовать актуальные в настоящее время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, личностно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ориентированный</w:t>
      </w:r>
      <w:proofErr w:type="gram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подходы.  </w:t>
      </w: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       </w:t>
      </w:r>
      <w:proofErr w:type="gramStart"/>
      <w:r>
        <w:rPr>
          <w:b/>
          <w:iCs/>
          <w:sz w:val="28"/>
          <w:szCs w:val="28"/>
        </w:rPr>
        <w:t>Основные принципы реализации программы</w:t>
      </w:r>
      <w:r>
        <w:rPr>
          <w:i/>
          <w:i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научность, доступность, добровольность, </w:t>
      </w:r>
      <w:proofErr w:type="spellStart"/>
      <w:r>
        <w:rPr>
          <w:sz w:val="28"/>
          <w:szCs w:val="28"/>
        </w:rPr>
        <w:t>субъектность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000000" w:rsidRDefault="00A518F1">
      <w:pPr>
        <w:pStyle w:val="aa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00000" w:rsidRDefault="00A518F1">
      <w:pPr>
        <w:pStyle w:val="aa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 и задачи курса «Я – исследователь»</w:t>
      </w:r>
    </w:p>
    <w:p w:rsidR="00000000" w:rsidRDefault="00A518F1">
      <w:pPr>
        <w:pStyle w:val="aa"/>
        <w:spacing w:line="276" w:lineRule="auto"/>
        <w:ind w:left="720"/>
        <w:rPr>
          <w:b/>
          <w:sz w:val="28"/>
          <w:szCs w:val="28"/>
        </w:rPr>
      </w:pPr>
    </w:p>
    <w:p w:rsidR="00000000" w:rsidRDefault="00A518F1">
      <w:pPr>
        <w:pStyle w:val="aa"/>
        <w:spacing w:line="276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</w:t>
      </w:r>
      <w:r>
        <w:rPr>
          <w:b/>
          <w:iCs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создание условий для успешного освоения учениками основ исследовательской деятельности.</w:t>
      </w: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 </w:t>
      </w:r>
      <w:r>
        <w:rPr>
          <w:b/>
          <w:iCs/>
          <w:sz w:val="28"/>
          <w:szCs w:val="28"/>
        </w:rPr>
        <w:t>Задачи программы:</w:t>
      </w:r>
    </w:p>
    <w:p w:rsidR="00000000" w:rsidRDefault="00A518F1">
      <w:pPr>
        <w:pStyle w:val="aa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формировать представление об исследовательском обучении как ведущем способе уч</w:t>
      </w:r>
      <w:r>
        <w:rPr>
          <w:sz w:val="28"/>
          <w:szCs w:val="28"/>
        </w:rPr>
        <w:t>ебной деятельности;</w:t>
      </w:r>
    </w:p>
    <w:p w:rsidR="00000000" w:rsidRDefault="00A518F1">
      <w:pPr>
        <w:pStyle w:val="aa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обучать специальным знаниям, необходимым для проведения самостоятельных исследований;</w:t>
      </w:r>
    </w:p>
    <w:p w:rsidR="00000000" w:rsidRDefault="00A518F1">
      <w:pPr>
        <w:pStyle w:val="aa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формировать и развивать умения и навыки исследовательского поиска;</w:t>
      </w:r>
    </w:p>
    <w:p w:rsidR="00000000" w:rsidRDefault="00A518F1">
      <w:pPr>
        <w:pStyle w:val="aa"/>
        <w:numPr>
          <w:ilvl w:val="0"/>
          <w:numId w:val="5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развивать познавательные потребности и способности,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>.</w:t>
      </w:r>
    </w:p>
    <w:p w:rsidR="00000000" w:rsidRDefault="00A518F1">
      <w:pPr>
        <w:widowControl w:val="0"/>
        <w:numPr>
          <w:ilvl w:val="0"/>
          <w:numId w:val="1"/>
        </w:numPr>
        <w:spacing w:line="276" w:lineRule="auto"/>
        <w:contextualSpacing/>
      </w:pPr>
      <w:r>
        <w:rPr>
          <w:b/>
          <w:sz w:val="28"/>
          <w:szCs w:val="28"/>
        </w:rPr>
        <w:t>Содержание прогр</w:t>
      </w:r>
      <w:r>
        <w:rPr>
          <w:b/>
          <w:sz w:val="28"/>
          <w:szCs w:val="28"/>
        </w:rPr>
        <w:t>аммы</w:t>
      </w:r>
    </w:p>
    <w:p w:rsidR="00000000" w:rsidRDefault="00A518F1">
      <w:pPr>
        <w:pStyle w:val="aa"/>
        <w:ind w:firstLine="567"/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Содержание данной программы согласовано с содержанием программ по психологии, педагогике, риторике, информатике, окружающего мира.  Логика построения программы обусловлена системой последовательной работы по овладению учащимися основами исследов</w:t>
      </w:r>
      <w:r>
        <w:rPr>
          <w:sz w:val="28"/>
          <w:szCs w:val="28"/>
        </w:rPr>
        <w:t xml:space="preserve">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</w:t>
      </w:r>
      <w:r>
        <w:rPr>
          <w:sz w:val="28"/>
          <w:szCs w:val="28"/>
        </w:rPr>
        <w:t>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000000" w:rsidRDefault="00A518F1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Теоретические и практич</w:t>
      </w:r>
      <w:r>
        <w:rPr>
          <w:sz w:val="28"/>
          <w:szCs w:val="28"/>
        </w:rPr>
        <w:t xml:space="preserve">еские занятия способствуют развитию устной коммуникативной и речевой компетенции учащихся, умениям: </w:t>
      </w:r>
    </w:p>
    <w:p w:rsidR="00000000" w:rsidRDefault="00A518F1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устный диалог на заданную тему; </w:t>
      </w:r>
    </w:p>
    <w:p w:rsidR="00000000" w:rsidRDefault="00A518F1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обсуждении исследуемого объекта или собранного материала; </w:t>
      </w:r>
    </w:p>
    <w:p w:rsidR="00000000" w:rsidRDefault="00A518F1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работе конференций, чтений. </w:t>
      </w:r>
    </w:p>
    <w:p w:rsidR="00000000" w:rsidRDefault="00A518F1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работе конференций, чтений. </w:t>
      </w:r>
    </w:p>
    <w:p w:rsidR="00000000" w:rsidRDefault="00A518F1">
      <w:pPr>
        <w:pStyle w:val="aa"/>
        <w:ind w:firstLine="567"/>
        <w:jc w:val="both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</w:t>
      </w:r>
      <w:r>
        <w:rPr>
          <w:sz w:val="28"/>
          <w:szCs w:val="28"/>
        </w:rPr>
        <w:t xml:space="preserve"> бы узнать в рамках данной темы. При дальнейшей </w:t>
      </w:r>
      <w:r>
        <w:rPr>
          <w:sz w:val="28"/>
          <w:szCs w:val="28"/>
        </w:rPr>
        <w:lastRenderedPageBreak/>
        <w:t>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000000" w:rsidRDefault="00A518F1">
      <w:pPr>
        <w:pStyle w:val="aa"/>
        <w:ind w:firstLine="567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Предлагаемый порядок действий:</w:t>
      </w:r>
    </w:p>
    <w:p w:rsidR="00000000" w:rsidRDefault="00A518F1">
      <w:pPr>
        <w:pStyle w:val="aa"/>
        <w:ind w:firstLine="567"/>
        <w:rPr>
          <w:sz w:val="28"/>
          <w:szCs w:val="28"/>
        </w:rPr>
      </w:pPr>
      <w:r>
        <w:rPr>
          <w:sz w:val="28"/>
          <w:szCs w:val="28"/>
        </w:rPr>
        <w:t>1. Знакомство класса с темой.</w:t>
      </w:r>
    </w:p>
    <w:p w:rsidR="00000000" w:rsidRDefault="00A518F1">
      <w:pPr>
        <w:pStyle w:val="aa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Выбор </w:t>
      </w:r>
      <w:proofErr w:type="spellStart"/>
      <w:r>
        <w:rPr>
          <w:sz w:val="28"/>
          <w:szCs w:val="28"/>
        </w:rPr>
        <w:t>подтем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областей знания).</w:t>
      </w:r>
    </w:p>
    <w:p w:rsidR="00000000" w:rsidRDefault="00A518F1">
      <w:pPr>
        <w:pStyle w:val="aa"/>
        <w:ind w:firstLine="567"/>
        <w:rPr>
          <w:sz w:val="28"/>
          <w:szCs w:val="28"/>
        </w:rPr>
      </w:pPr>
      <w:r>
        <w:rPr>
          <w:sz w:val="28"/>
          <w:szCs w:val="28"/>
        </w:rPr>
        <w:t>3. Сбор информации.</w:t>
      </w:r>
    </w:p>
    <w:p w:rsidR="00000000" w:rsidRDefault="00A518F1">
      <w:pPr>
        <w:pStyle w:val="aa"/>
        <w:ind w:firstLine="567"/>
        <w:rPr>
          <w:sz w:val="28"/>
          <w:szCs w:val="28"/>
        </w:rPr>
      </w:pPr>
      <w:r>
        <w:rPr>
          <w:sz w:val="28"/>
          <w:szCs w:val="28"/>
        </w:rPr>
        <w:t>4. Выбор проектов.</w:t>
      </w:r>
    </w:p>
    <w:p w:rsidR="00000000" w:rsidRDefault="00A518F1">
      <w:pPr>
        <w:pStyle w:val="aa"/>
        <w:ind w:firstLine="567"/>
        <w:rPr>
          <w:sz w:val="28"/>
          <w:szCs w:val="28"/>
        </w:rPr>
      </w:pPr>
      <w:r>
        <w:rPr>
          <w:sz w:val="28"/>
          <w:szCs w:val="28"/>
        </w:rPr>
        <w:t>5. Работа над проектами.</w:t>
      </w:r>
    </w:p>
    <w:p w:rsidR="00000000" w:rsidRDefault="00A518F1">
      <w:pPr>
        <w:pStyle w:val="aa"/>
        <w:ind w:firstLine="567"/>
        <w:rPr>
          <w:sz w:val="28"/>
          <w:szCs w:val="28"/>
        </w:rPr>
      </w:pPr>
      <w:r>
        <w:rPr>
          <w:sz w:val="28"/>
          <w:szCs w:val="28"/>
        </w:rPr>
        <w:t>6. Презентация проектов.</w:t>
      </w:r>
    </w:p>
    <w:p w:rsidR="00000000" w:rsidRDefault="00A518F1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</w:t>
      </w:r>
      <w:r>
        <w:rPr>
          <w:sz w:val="28"/>
          <w:szCs w:val="28"/>
        </w:rPr>
        <w:t>южету с какой-либо темой.</w:t>
      </w:r>
    </w:p>
    <w:p w:rsidR="00000000" w:rsidRDefault="00A518F1">
      <w:pPr>
        <w:pStyle w:val="aa"/>
        <w:ind w:firstLine="567"/>
        <w:jc w:val="both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 xml:space="preserve">При выборе </w:t>
      </w:r>
      <w:proofErr w:type="spellStart"/>
      <w:r>
        <w:rPr>
          <w:sz w:val="28"/>
          <w:szCs w:val="28"/>
        </w:rPr>
        <w:t>подтемы</w:t>
      </w:r>
      <w:proofErr w:type="spellEnd"/>
      <w:r>
        <w:rPr>
          <w:sz w:val="28"/>
          <w:szCs w:val="28"/>
        </w:rPr>
        <w:t xml:space="preserve"> учитель не только предлагает большое число </w:t>
      </w:r>
      <w:proofErr w:type="spellStart"/>
      <w:r>
        <w:rPr>
          <w:sz w:val="28"/>
          <w:szCs w:val="28"/>
        </w:rPr>
        <w:t>подтем</w:t>
      </w:r>
      <w:proofErr w:type="spellEnd"/>
      <w:r>
        <w:rPr>
          <w:sz w:val="28"/>
          <w:szCs w:val="28"/>
        </w:rPr>
        <w:t>, но и подсказывает ученикам, как они могут сами их сформулировать.</w:t>
      </w:r>
    </w:p>
    <w:p w:rsidR="00000000" w:rsidRDefault="00A518F1">
      <w:pPr>
        <w:pStyle w:val="aa"/>
        <w:ind w:firstLine="567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Классические источники информации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— энциклопедии и другие книги, в том числе из школьной библи</w:t>
      </w:r>
      <w:r>
        <w:rPr>
          <w:sz w:val="28"/>
          <w:szCs w:val="28"/>
        </w:rPr>
        <w:t>отеки. Кроме того, это видеокассеты, энциклопедии и другие материалы на компакт-дисках, рассказы взрослых, экскурсии.</w:t>
      </w:r>
    </w:p>
    <w:p w:rsidR="00000000" w:rsidRDefault="00A518F1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 рассказами взрослых понимаются не только рассказы родителей своим детям, но и беседы, интервью со специалистами в какой-то сфере деяте</w:t>
      </w:r>
      <w:r>
        <w:rPr>
          <w:sz w:val="28"/>
          <w:szCs w:val="28"/>
        </w:rPr>
        <w:t>льности, в том числе и во время специально организованных в школе встреч специалистов с детьми.</w:t>
      </w:r>
    </w:p>
    <w:p w:rsidR="00000000" w:rsidRDefault="00A518F1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Возможные экскурсии — это экскурсии либо в музеи, либо на действующие предприятия.</w:t>
      </w:r>
    </w:p>
    <w:p w:rsidR="00000000" w:rsidRDefault="00A518F1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взрослые могут помочь детям получить информацию из Интернета.</w:t>
      </w:r>
    </w:p>
    <w:p w:rsidR="00000000" w:rsidRDefault="00A518F1">
      <w:pPr>
        <w:pStyle w:val="aa"/>
        <w:ind w:firstLine="567"/>
        <w:jc w:val="both"/>
        <w:rPr>
          <w:color w:val="333333"/>
          <w:sz w:val="28"/>
          <w:szCs w:val="28"/>
        </w:rPr>
      </w:pPr>
      <w:proofErr w:type="gramStart"/>
      <w:r>
        <w:rPr>
          <w:sz w:val="28"/>
          <w:szCs w:val="28"/>
        </w:rPr>
        <w:t>Пос</w:t>
      </w:r>
      <w:r>
        <w:rPr>
          <w:sz w:val="28"/>
          <w:szCs w:val="28"/>
        </w:rPr>
        <w:t xml:space="preserve">ле того как собраны сведения по большей части </w:t>
      </w:r>
      <w:proofErr w:type="spellStart"/>
      <w:r>
        <w:rPr>
          <w:sz w:val="28"/>
          <w:szCs w:val="28"/>
        </w:rPr>
        <w:t>подтем</w:t>
      </w:r>
      <w:proofErr w:type="spellEnd"/>
      <w:r>
        <w:rPr>
          <w:sz w:val="28"/>
          <w:szCs w:val="28"/>
        </w:rPr>
        <w:t xml:space="preserve"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</w:t>
      </w:r>
      <w:proofErr w:type="gramEnd"/>
    </w:p>
    <w:p w:rsidR="00000000" w:rsidRDefault="00A518F1">
      <w:pPr>
        <w:pStyle w:val="aa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Творческ</w:t>
      </w:r>
      <w:r>
        <w:rPr>
          <w:color w:val="333333"/>
          <w:sz w:val="28"/>
          <w:szCs w:val="28"/>
        </w:rPr>
        <w:t xml:space="preserve">ими работами могут быть, например: рисунок, открытка, поделка, скульптура, игрушка, макет, рассказ, считалка, загадка, концерт, спектакль, викторина, </w:t>
      </w:r>
      <w:proofErr w:type="spellStart"/>
      <w:r>
        <w:rPr>
          <w:color w:val="333333"/>
          <w:sz w:val="28"/>
          <w:szCs w:val="28"/>
        </w:rPr>
        <w:t>КВНы</w:t>
      </w:r>
      <w:proofErr w:type="spellEnd"/>
      <w:r>
        <w:rPr>
          <w:color w:val="333333"/>
          <w:sz w:val="28"/>
          <w:szCs w:val="28"/>
        </w:rPr>
        <w:t>, газета, книга, модель, костюм, фотоальбом, оформление стендов, выставок, доклад, конференция, электр</w:t>
      </w:r>
      <w:r>
        <w:rPr>
          <w:color w:val="333333"/>
          <w:sz w:val="28"/>
          <w:szCs w:val="28"/>
        </w:rPr>
        <w:t xml:space="preserve">онная презентация, праздник и т.д. </w:t>
      </w:r>
      <w:proofErr w:type="gramEnd"/>
    </w:p>
    <w:p w:rsidR="00000000" w:rsidRDefault="00A518F1">
      <w:pPr>
        <w:pStyle w:val="aa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</w:t>
      </w:r>
      <w:r>
        <w:rPr>
          <w:color w:val="333333"/>
          <w:sz w:val="28"/>
          <w:szCs w:val="28"/>
        </w:rPr>
        <w:t>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</w:t>
      </w:r>
      <w:r>
        <w:rPr>
          <w:color w:val="333333"/>
          <w:sz w:val="28"/>
          <w:szCs w:val="28"/>
        </w:rPr>
        <w:t xml:space="preserve"> проекте, могут принять участие в следующем.</w:t>
      </w:r>
    </w:p>
    <w:p w:rsidR="00000000" w:rsidRDefault="00A518F1">
      <w:pPr>
        <w:pStyle w:val="aa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</w:t>
      </w:r>
      <w:r>
        <w:rPr>
          <w:color w:val="333333"/>
          <w:sz w:val="28"/>
          <w:szCs w:val="28"/>
        </w:rPr>
        <w:t>При выполнении проекта используется рабочая тетрадь, в которой фиксируются все этапы работы над проектом.</w:t>
      </w:r>
    </w:p>
    <w:p w:rsidR="00000000" w:rsidRDefault="00A518F1">
      <w:pPr>
        <w:pStyle w:val="aa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Удачные находки во время работы над проектом желательно сделать достоянием всего класса, это может пов</w:t>
      </w:r>
      <w:r>
        <w:rPr>
          <w:color w:val="333333"/>
          <w:sz w:val="28"/>
          <w:szCs w:val="28"/>
        </w:rPr>
        <w:t>ысить интерес и привлечь к работе над проектом других ребят</w:t>
      </w:r>
    </w:p>
    <w:p w:rsidR="00000000" w:rsidRDefault="00A518F1">
      <w:pPr>
        <w:pStyle w:val="aa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  </w:t>
      </w:r>
      <w:r>
        <w:rPr>
          <w:color w:val="000000"/>
          <w:sz w:val="28"/>
          <w:szCs w:val="28"/>
        </w:rPr>
        <w:t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</w:t>
      </w:r>
      <w:r>
        <w:rPr>
          <w:color w:val="000000"/>
          <w:sz w:val="28"/>
          <w:szCs w:val="28"/>
        </w:rPr>
        <w:t xml:space="preserve">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000000" w:rsidRDefault="00A518F1">
      <w:pPr>
        <w:pStyle w:val="aa"/>
        <w:ind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000000" w:rsidRDefault="00A518F1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в виде игр, практических упраж</w:t>
      </w:r>
      <w:r>
        <w:rPr>
          <w:sz w:val="28"/>
          <w:szCs w:val="28"/>
        </w:rPr>
        <w:t xml:space="preserve">нений. При прохождении тем важным является целостность, открытость и адаптивность материала.       </w:t>
      </w:r>
    </w:p>
    <w:p w:rsidR="00000000" w:rsidRDefault="00A518F1">
      <w:pPr>
        <w:pStyle w:val="aa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</w:t>
      </w:r>
      <w:r>
        <w:rPr>
          <w:sz w:val="28"/>
          <w:szCs w:val="28"/>
        </w:rPr>
        <w:t>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</w:t>
      </w:r>
      <w:r>
        <w:rPr>
          <w:sz w:val="28"/>
          <w:szCs w:val="28"/>
        </w:rPr>
        <w:t>млять доклад,  исследовательскую работу.</w:t>
      </w:r>
      <w:proofErr w:type="gramEnd"/>
    </w:p>
    <w:p w:rsidR="00000000" w:rsidRDefault="00A518F1">
      <w:pPr>
        <w:pStyle w:val="aa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</w:t>
      </w:r>
      <w:r>
        <w:rPr>
          <w:sz w:val="28"/>
          <w:szCs w:val="28"/>
        </w:rPr>
        <w:t>едставлению результатов работы.</w:t>
      </w:r>
    </w:p>
    <w:p w:rsidR="00000000" w:rsidRDefault="00A518F1">
      <w:pPr>
        <w:spacing w:line="276" w:lineRule="auto"/>
        <w:ind w:left="720"/>
        <w:jc w:val="both"/>
        <w:rPr>
          <w:b/>
          <w:sz w:val="28"/>
          <w:szCs w:val="28"/>
        </w:rPr>
      </w:pPr>
    </w:p>
    <w:p w:rsidR="00000000" w:rsidRDefault="00A518F1">
      <w:pPr>
        <w:numPr>
          <w:ilvl w:val="0"/>
          <w:numId w:val="1"/>
        </w:num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Особенности программы.</w:t>
      </w:r>
    </w:p>
    <w:p w:rsidR="00000000" w:rsidRDefault="00A518F1">
      <w:pPr>
        <w:spacing w:line="276" w:lineRule="auto"/>
        <w:ind w:firstLine="680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Особенностью</w:t>
      </w:r>
      <w:r>
        <w:rPr>
          <w:sz w:val="28"/>
          <w:szCs w:val="28"/>
        </w:rPr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</w:t>
      </w:r>
      <w:r>
        <w:rPr>
          <w:sz w:val="28"/>
          <w:szCs w:val="28"/>
        </w:rPr>
        <w:t>амма обеспечивает реализацию следующих принципов:</w:t>
      </w:r>
    </w:p>
    <w:p w:rsidR="00000000" w:rsidRDefault="00A518F1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:rsidR="00000000" w:rsidRDefault="00A518F1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Развития индивидуальности каждого ребенка в процессе социального самоопределения в системе внеурочной деяте</w:t>
      </w:r>
      <w:r>
        <w:rPr>
          <w:sz w:val="28"/>
          <w:szCs w:val="28"/>
        </w:rPr>
        <w:t>льности;</w:t>
      </w:r>
    </w:p>
    <w:p w:rsidR="00000000" w:rsidRDefault="00A518F1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Системность организации учебно-воспитательного процесса;</w:t>
      </w:r>
    </w:p>
    <w:p w:rsidR="00000000" w:rsidRDefault="00A518F1">
      <w:pPr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Раскрытие способностей и поддержка одаренности детей.</w:t>
      </w:r>
    </w:p>
    <w:p w:rsidR="00000000" w:rsidRDefault="00A518F1">
      <w:pPr>
        <w:spacing w:line="276" w:lineRule="auto"/>
        <w:ind w:firstLine="68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понятия</w:t>
      </w:r>
      <w:r>
        <w:rPr>
          <w:sz w:val="28"/>
          <w:szCs w:val="28"/>
        </w:rPr>
        <w:t>:</w:t>
      </w:r>
    </w:p>
    <w:p w:rsidR="00000000" w:rsidRDefault="00A518F1">
      <w:pPr>
        <w:spacing w:line="276" w:lineRule="auto"/>
        <w:ind w:firstLine="680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Проекты</w:t>
      </w:r>
      <w:r>
        <w:rPr>
          <w:sz w:val="28"/>
          <w:szCs w:val="28"/>
        </w:rPr>
        <w:t xml:space="preserve"> различных направлений служат продолжением урока и предусматривают участие всех учащихся в клубной работе, отра</w:t>
      </w:r>
      <w:r>
        <w:rPr>
          <w:sz w:val="28"/>
          <w:szCs w:val="28"/>
        </w:rPr>
        <w:t xml:space="preserve">жаются на страницах учебников, тетрадей для самостоятельных работ и хрестоматий. </w:t>
      </w:r>
      <w:r>
        <w:rPr>
          <w:b/>
          <w:i/>
          <w:sz w:val="28"/>
          <w:szCs w:val="28"/>
        </w:rPr>
        <w:t>Метод проектов</w:t>
      </w:r>
      <w:r>
        <w:rPr>
          <w:sz w:val="28"/>
          <w:szCs w:val="28"/>
        </w:rPr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</w:t>
      </w:r>
      <w:r>
        <w:rPr>
          <w:sz w:val="28"/>
          <w:szCs w:val="28"/>
        </w:rPr>
        <w:t xml:space="preserve">ия). </w:t>
      </w:r>
      <w:r>
        <w:rPr>
          <w:b/>
          <w:i/>
          <w:sz w:val="28"/>
          <w:szCs w:val="28"/>
        </w:rPr>
        <w:t>Проект</w:t>
      </w:r>
      <w:r>
        <w:rPr>
          <w:sz w:val="28"/>
          <w:szCs w:val="28"/>
        </w:rPr>
        <w:t xml:space="preserve"> – буквально «брошенный вперед», т.е. прототип, прообраз какого-либо объекта или вида деятельности. </w:t>
      </w:r>
      <w:r>
        <w:rPr>
          <w:b/>
          <w:i/>
          <w:sz w:val="28"/>
          <w:szCs w:val="28"/>
        </w:rPr>
        <w:t>Проект учащегося</w:t>
      </w:r>
      <w:r>
        <w:rPr>
          <w:sz w:val="28"/>
          <w:szCs w:val="28"/>
        </w:rPr>
        <w:t xml:space="preserve"> – это дидактическое средство </w:t>
      </w:r>
      <w:r>
        <w:rPr>
          <w:sz w:val="28"/>
          <w:szCs w:val="28"/>
        </w:rPr>
        <w:lastRenderedPageBreak/>
        <w:t xml:space="preserve">активизации познавательной деятельности, развития </w:t>
      </w:r>
      <w:proofErr w:type="spellStart"/>
      <w:r>
        <w:rPr>
          <w:sz w:val="28"/>
          <w:szCs w:val="28"/>
        </w:rPr>
        <w:t>креативности</w:t>
      </w:r>
      <w:proofErr w:type="spellEnd"/>
      <w:r>
        <w:rPr>
          <w:sz w:val="28"/>
          <w:szCs w:val="28"/>
        </w:rPr>
        <w:t xml:space="preserve"> и одновременно формирование определе</w:t>
      </w:r>
      <w:r>
        <w:rPr>
          <w:sz w:val="28"/>
          <w:szCs w:val="28"/>
        </w:rPr>
        <w:t>нных личностных качеств, которые ФГОС  определяет как результат освоения основной образовательной программы начального общего образования.</w:t>
      </w:r>
    </w:p>
    <w:p w:rsidR="00000000" w:rsidRDefault="00A518F1">
      <w:pPr>
        <w:spacing w:line="276" w:lineRule="auto"/>
        <w:ind w:firstLine="68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Метод проектов в начальной школе, учитывая возрастные особенности детей, имеет свою специфику. Так, собственно проект</w:t>
      </w:r>
      <w:r>
        <w:rPr>
          <w:sz w:val="28"/>
          <w:szCs w:val="28"/>
        </w:rPr>
        <w:t>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</w:t>
      </w:r>
      <w:r>
        <w:rPr>
          <w:sz w:val="28"/>
          <w:szCs w:val="28"/>
        </w:rPr>
        <w:t>озданной</w:t>
      </w:r>
      <w:r>
        <w:rPr>
          <w:b/>
          <w:i/>
          <w:sz w:val="28"/>
          <w:szCs w:val="28"/>
        </w:rPr>
        <w:t xml:space="preserve"> системы проектных задач</w:t>
      </w:r>
      <w:r>
        <w:rPr>
          <w:sz w:val="28"/>
          <w:szCs w:val="28"/>
        </w:rPr>
        <w:t>.</w:t>
      </w:r>
    </w:p>
    <w:p w:rsidR="00000000" w:rsidRDefault="00A518F1">
      <w:pPr>
        <w:pStyle w:val="a9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Результат проектной деятельности</w:t>
      </w:r>
      <w:r>
        <w:rPr>
          <w:sz w:val="28"/>
          <w:szCs w:val="28"/>
        </w:rPr>
        <w:t xml:space="preserve"> 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000000" w:rsidRDefault="00A518F1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Проекты по содержанию могут быть технологические</w:t>
      </w:r>
      <w:r>
        <w:rPr>
          <w:sz w:val="28"/>
          <w:szCs w:val="28"/>
        </w:rPr>
        <w:t>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</w:t>
      </w:r>
      <w:r>
        <w:rPr>
          <w:sz w:val="28"/>
          <w:szCs w:val="28"/>
        </w:rPr>
        <w:t xml:space="preserve">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</w:t>
      </w:r>
      <w:r>
        <w:rPr>
          <w:sz w:val="28"/>
          <w:szCs w:val="28"/>
        </w:rPr>
        <w:t>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</w:t>
      </w:r>
      <w:r>
        <w:rPr>
          <w:sz w:val="28"/>
          <w:szCs w:val="28"/>
        </w:rPr>
        <w:t>овечества.</w:t>
      </w:r>
    </w:p>
    <w:p w:rsidR="00000000" w:rsidRDefault="00A518F1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</w:t>
      </w:r>
      <w:r>
        <w:rPr>
          <w:sz w:val="28"/>
          <w:szCs w:val="28"/>
        </w:rPr>
        <w:t xml:space="preserve">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</w:t>
      </w:r>
      <w:r>
        <w:rPr>
          <w:sz w:val="28"/>
          <w:szCs w:val="28"/>
        </w:rPr>
        <w:t xml:space="preserve">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</w:t>
      </w:r>
      <w:r>
        <w:rPr>
          <w:sz w:val="28"/>
          <w:szCs w:val="28"/>
        </w:rPr>
        <w:lastRenderedPageBreak/>
        <w:t>проекта. Здесь же разрабатывается вся необходимая документация (рисунки, эскизы,</w:t>
      </w:r>
      <w:r>
        <w:rPr>
          <w:sz w:val="28"/>
          <w:szCs w:val="28"/>
        </w:rPr>
        <w:t xml:space="preserve"> простейшие чертежи), подбираются материалы и инструменты.</w:t>
      </w:r>
    </w:p>
    <w:p w:rsidR="00000000" w:rsidRDefault="00A518F1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000000" w:rsidRDefault="00A518F1">
      <w:pPr>
        <w:pStyle w:val="a9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Главная це</w:t>
      </w:r>
      <w:r>
        <w:rPr>
          <w:sz w:val="28"/>
          <w:szCs w:val="28"/>
        </w:rPr>
        <w:t>ль защиты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</w:t>
      </w:r>
      <w:r>
        <w:rPr>
          <w:sz w:val="28"/>
          <w:szCs w:val="28"/>
        </w:rPr>
        <w:t>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</w:t>
      </w:r>
      <w:r>
        <w:rPr>
          <w:sz w:val="28"/>
          <w:szCs w:val="28"/>
        </w:rPr>
        <w:t>я к идеям и творчеству других.</w:t>
      </w:r>
    </w:p>
    <w:p w:rsidR="00000000" w:rsidRDefault="00A518F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Специфика курса.</w:t>
      </w:r>
    </w:p>
    <w:p w:rsidR="00000000" w:rsidRDefault="00A518F1">
      <w:pPr>
        <w:autoSpaceDE w:val="0"/>
        <w:spacing w:line="276" w:lineRule="auto"/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Метод проектов не является принципиально новым в педагогической практике, но вместе с тем его относят к педагогическим технологиям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века. Специфической особенностью занятий проектной деятельностью является</w:t>
      </w:r>
      <w:r>
        <w:rPr>
          <w:sz w:val="28"/>
          <w:szCs w:val="28"/>
        </w:rPr>
        <w:t xml:space="preserve"> их направленность на обучение детей элементарным приёмам совместной деятельности в ходе разработки проектов. Следует учитывать отсутствие у первоклассников навыков совместной деятельности, а также возрастные особенности детей данной группы. В связи с этим</w:t>
      </w:r>
      <w:r>
        <w:rPr>
          <w:sz w:val="28"/>
          <w:szCs w:val="28"/>
        </w:rPr>
        <w:t xml:space="preserve"> занятия составлены с учётом постепенного возрастания степени самостоятельности детей, повышения их творческой активности. Большинство видов работы, особенно на первых уроках цикла, представляет собой новую интерпретацию уже знакомых детям заданий. В дальн</w:t>
      </w:r>
      <w:r>
        <w:rPr>
          <w:sz w:val="28"/>
          <w:szCs w:val="28"/>
        </w:rPr>
        <w:t>ейшем они всё больше приобретают специфические черты собственно проектной деятельности. 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</w:t>
      </w:r>
    </w:p>
    <w:p w:rsidR="00000000" w:rsidRDefault="00A518F1">
      <w:pPr>
        <w:spacing w:line="276" w:lineRule="auto"/>
        <w:jc w:val="both"/>
        <w:rPr>
          <w:b/>
          <w:sz w:val="28"/>
          <w:szCs w:val="28"/>
        </w:rPr>
      </w:pPr>
    </w:p>
    <w:p w:rsidR="00000000" w:rsidRDefault="00A518F1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Назнач</w:t>
      </w:r>
      <w:r>
        <w:rPr>
          <w:b/>
          <w:sz w:val="28"/>
          <w:szCs w:val="28"/>
        </w:rPr>
        <w:t>ение программы</w:t>
      </w:r>
    </w:p>
    <w:p w:rsidR="00000000" w:rsidRDefault="00A518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Учебно-познавательный проект – это ограниченное во времени, целенаправленное изменение определённой системы знаний на основе конкретных требований к качеству результатов, четкой организации, самостоятельного поиска решения проблемы учащимися</w:t>
      </w:r>
      <w:r>
        <w:rPr>
          <w:bCs/>
          <w:sz w:val="28"/>
          <w:szCs w:val="28"/>
        </w:rPr>
        <w:t>.</w:t>
      </w:r>
    </w:p>
    <w:p w:rsidR="00000000" w:rsidRDefault="00A518F1">
      <w:pPr>
        <w:spacing w:line="276" w:lineRule="auto"/>
        <w:jc w:val="both"/>
        <w:rPr>
          <w:sz w:val="28"/>
          <w:szCs w:val="28"/>
        </w:rPr>
      </w:pPr>
    </w:p>
    <w:p w:rsidR="00000000" w:rsidRDefault="00A518F1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«Проектной деятельности» в учебном плане.</w:t>
      </w:r>
    </w:p>
    <w:p w:rsidR="00000000" w:rsidRDefault="00A518F1">
      <w:pPr>
        <w:spacing w:line="276" w:lineRule="auto"/>
        <w:ind w:left="502"/>
        <w:jc w:val="both"/>
        <w:rPr>
          <w:b/>
          <w:sz w:val="28"/>
          <w:szCs w:val="28"/>
        </w:rPr>
      </w:pPr>
    </w:p>
    <w:p w:rsidR="00000000" w:rsidRDefault="00A518F1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«Проектной деятельности» </w:t>
      </w:r>
      <w:r>
        <w:rPr>
          <w:sz w:val="28"/>
          <w:szCs w:val="28"/>
        </w:rPr>
        <w:t xml:space="preserve">создана на основе федерального компонента государственного стандарта начального общего образования. В соответствии с </w:t>
      </w:r>
      <w:r>
        <w:rPr>
          <w:b/>
          <w:i/>
          <w:sz w:val="28"/>
          <w:szCs w:val="28"/>
        </w:rPr>
        <w:t>учебным планом</w:t>
      </w:r>
      <w:r>
        <w:rPr>
          <w:sz w:val="28"/>
          <w:szCs w:val="28"/>
        </w:rPr>
        <w:t xml:space="preserve"> МОУ СОШ №11 на проектную деятельность</w:t>
      </w:r>
      <w:r>
        <w:rPr>
          <w:sz w:val="28"/>
          <w:szCs w:val="28"/>
        </w:rPr>
        <w:t xml:space="preserve"> в 1- 4  классах отводится 1 внеаудиторный час в неделю. Соответственно программа рассчитана на 33 часа в 1 классе, 34 часа – во 2-4 классах внеаудиторной занятости. </w:t>
      </w:r>
    </w:p>
    <w:p w:rsidR="00000000" w:rsidRDefault="00A518F1">
      <w:pPr>
        <w:spacing w:line="276" w:lineRule="auto"/>
        <w:jc w:val="both"/>
        <w:rPr>
          <w:b/>
          <w:sz w:val="28"/>
          <w:szCs w:val="28"/>
        </w:rPr>
      </w:pPr>
    </w:p>
    <w:p w:rsidR="00000000" w:rsidRDefault="00A518F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Формы  организации учебного процесса. </w:t>
      </w:r>
    </w:p>
    <w:p w:rsidR="00000000" w:rsidRDefault="00A518F1">
      <w:pPr>
        <w:spacing w:line="276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Программа предусматривает проведение внекл</w:t>
      </w:r>
      <w:r>
        <w:rPr>
          <w:sz w:val="28"/>
          <w:szCs w:val="28"/>
        </w:rPr>
        <w:t xml:space="preserve">ассных занятий, работы детей в группах, парах, индивидуальная работа, работа с привлечением родителей. </w:t>
      </w:r>
      <w:proofErr w:type="gramStart"/>
      <w:r>
        <w:rPr>
          <w:sz w:val="28"/>
          <w:szCs w:val="28"/>
        </w:rPr>
        <w:t xml:space="preserve">Занятия проводятся </w:t>
      </w:r>
      <w:r>
        <w:rPr>
          <w:b/>
          <w:i/>
          <w:sz w:val="28"/>
          <w:szCs w:val="28"/>
        </w:rPr>
        <w:t>1 раз в неделю</w:t>
      </w:r>
      <w:r>
        <w:rPr>
          <w:sz w:val="28"/>
          <w:szCs w:val="28"/>
        </w:rPr>
        <w:t xml:space="preserve">  в учебном кабинете, в музеях различного типа, библиотеках, на пришкольном участке, проектная деятельность  включает пр</w:t>
      </w:r>
      <w:r>
        <w:rPr>
          <w:sz w:val="28"/>
          <w:szCs w:val="28"/>
        </w:rPr>
        <w:t xml:space="preserve">оведение опытов, наблюдений, экскурсий, заседаний, олимпиад, викторин, </w:t>
      </w:r>
      <w:proofErr w:type="spellStart"/>
      <w:r>
        <w:rPr>
          <w:sz w:val="28"/>
          <w:szCs w:val="28"/>
        </w:rPr>
        <w:t>КВНов</w:t>
      </w:r>
      <w:proofErr w:type="spellEnd"/>
      <w:r>
        <w:rPr>
          <w:sz w:val="28"/>
          <w:szCs w:val="28"/>
        </w:rPr>
        <w:t>, встреч с интересными людьми, соревнований, реализации проектов и т.д.</w:t>
      </w:r>
      <w:proofErr w:type="gramEnd"/>
      <w:r>
        <w:rPr>
          <w:sz w:val="28"/>
          <w:szCs w:val="28"/>
        </w:rPr>
        <w:t xml:space="preserve"> Проектная деятельность предусматривает поиск необходимой недостающей информации в энциклопедиях, справочника</w:t>
      </w:r>
      <w:r>
        <w:rPr>
          <w:sz w:val="28"/>
          <w:szCs w:val="28"/>
        </w:rPr>
        <w:t xml:space="preserve">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000000" w:rsidRDefault="00A518F1">
      <w:pPr>
        <w:pStyle w:val="aa"/>
        <w:spacing w:line="276" w:lineRule="auto"/>
        <w:rPr>
          <w:sz w:val="28"/>
          <w:szCs w:val="28"/>
        </w:rPr>
      </w:pPr>
    </w:p>
    <w:p w:rsidR="00000000" w:rsidRDefault="00A518F1">
      <w:pPr>
        <w:pStyle w:val="aa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методы и технологии.</w:t>
      </w:r>
    </w:p>
    <w:p w:rsidR="00000000" w:rsidRDefault="00A518F1">
      <w:pPr>
        <w:pStyle w:val="aa"/>
        <w:spacing w:line="276" w:lineRule="auto"/>
        <w:ind w:left="720"/>
        <w:rPr>
          <w:b/>
          <w:sz w:val="28"/>
          <w:szCs w:val="28"/>
        </w:rPr>
      </w:pPr>
    </w:p>
    <w:p w:rsidR="00000000" w:rsidRDefault="00A518F1">
      <w:pPr>
        <w:pStyle w:val="aa"/>
        <w:spacing w:line="276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</w:t>
      </w:r>
      <w:proofErr w:type="gramStart"/>
      <w:r>
        <w:rPr>
          <w:b/>
          <w:iCs/>
          <w:sz w:val="28"/>
          <w:szCs w:val="28"/>
        </w:rPr>
        <w:t xml:space="preserve">Методы проведения </w:t>
      </w:r>
      <w:r>
        <w:rPr>
          <w:b/>
          <w:iCs/>
          <w:sz w:val="28"/>
          <w:szCs w:val="28"/>
        </w:rPr>
        <w:t>занятий: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000000" w:rsidRDefault="00A518F1">
      <w:pPr>
        <w:pStyle w:val="aa"/>
        <w:spacing w:line="276" w:lineRule="auto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</w:t>
      </w:r>
      <w:proofErr w:type="gramStart"/>
      <w:r>
        <w:rPr>
          <w:b/>
          <w:iCs/>
          <w:sz w:val="28"/>
          <w:szCs w:val="28"/>
        </w:rPr>
        <w:t>Методы контроля: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консу</w:t>
      </w:r>
      <w:r>
        <w:rPr>
          <w:sz w:val="28"/>
          <w:szCs w:val="28"/>
        </w:rPr>
        <w:t>льтация,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доклад, защита исследовательских работ,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Технологии, методики: </w:t>
      </w:r>
    </w:p>
    <w:p w:rsidR="00000000" w:rsidRDefault="00A518F1">
      <w:pPr>
        <w:pStyle w:val="aa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уровневая дифференциация;</w:t>
      </w:r>
    </w:p>
    <w:p w:rsidR="00000000" w:rsidRDefault="00A518F1">
      <w:pPr>
        <w:pStyle w:val="aa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проблемное</w:t>
      </w:r>
      <w:r>
        <w:rPr>
          <w:sz w:val="28"/>
          <w:szCs w:val="28"/>
        </w:rPr>
        <w:t xml:space="preserve"> обучение;</w:t>
      </w:r>
    </w:p>
    <w:p w:rsidR="00000000" w:rsidRDefault="00A518F1">
      <w:pPr>
        <w:pStyle w:val="aa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моделирующая деятельность;</w:t>
      </w:r>
    </w:p>
    <w:p w:rsidR="00000000" w:rsidRDefault="00A518F1">
      <w:pPr>
        <w:pStyle w:val="aa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поисковая деятельность;</w:t>
      </w:r>
    </w:p>
    <w:p w:rsidR="00000000" w:rsidRDefault="00A518F1">
      <w:pPr>
        <w:pStyle w:val="aa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информационно-коммуникационные технологии;</w:t>
      </w:r>
    </w:p>
    <w:p w:rsidR="00000000" w:rsidRDefault="00A518F1">
      <w:pPr>
        <w:pStyle w:val="aa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технологии;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</w:p>
    <w:p w:rsidR="00000000" w:rsidRDefault="00A518F1">
      <w:pPr>
        <w:numPr>
          <w:ilvl w:val="0"/>
          <w:numId w:val="1"/>
        </w:numPr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предусматривает достижение   </w:t>
      </w:r>
      <w:r>
        <w:rPr>
          <w:b/>
          <w:i/>
          <w:sz w:val="28"/>
          <w:szCs w:val="28"/>
        </w:rPr>
        <w:t>3    уровней    результатов</w:t>
      </w:r>
      <w:r>
        <w:rPr>
          <w:b/>
          <w:sz w:val="28"/>
          <w:szCs w:val="28"/>
        </w:rPr>
        <w:t>:</w:t>
      </w:r>
    </w:p>
    <w:p w:rsidR="00000000" w:rsidRDefault="00A518F1">
      <w:pPr>
        <w:spacing w:line="276" w:lineRule="auto"/>
        <w:ind w:left="720"/>
        <w:contextualSpacing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64"/>
        <w:gridCol w:w="3150"/>
        <w:gridCol w:w="3124"/>
      </w:tblGrid>
      <w:tr w:rsidR="00000000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518F1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Первый уровень результатов</w:t>
            </w:r>
            <w:r>
              <w:rPr>
                <w:sz w:val="28"/>
                <w:szCs w:val="28"/>
              </w:rPr>
              <w:t xml:space="preserve"> </w:t>
            </w:r>
          </w:p>
          <w:p w:rsidR="00000000" w:rsidRDefault="00A518F1">
            <w:pPr>
              <w:spacing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(1 класс)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518F1">
            <w:pPr>
              <w:spacing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Второй </w:t>
            </w:r>
            <w:r>
              <w:rPr>
                <w:b/>
                <w:i/>
                <w:sz w:val="28"/>
                <w:szCs w:val="28"/>
              </w:rPr>
              <w:t>уровень результатов</w:t>
            </w:r>
            <w:r>
              <w:rPr>
                <w:sz w:val="28"/>
                <w:szCs w:val="28"/>
              </w:rPr>
              <w:t xml:space="preserve"> (2-3 класс)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518F1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Третий уровень результатов</w:t>
            </w:r>
            <w:r>
              <w:rPr>
                <w:sz w:val="28"/>
                <w:szCs w:val="28"/>
              </w:rPr>
              <w:t xml:space="preserve"> </w:t>
            </w:r>
          </w:p>
          <w:p w:rsidR="00000000" w:rsidRDefault="00A518F1">
            <w:pPr>
              <w:spacing w:line="276" w:lineRule="auto"/>
              <w:contextualSpacing/>
              <w:jc w:val="center"/>
            </w:pPr>
            <w:r>
              <w:rPr>
                <w:sz w:val="28"/>
                <w:szCs w:val="28"/>
              </w:rPr>
              <w:t>(4 класс)</w:t>
            </w:r>
          </w:p>
        </w:tc>
      </w:tr>
      <w:tr w:rsidR="00000000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518F1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</w:t>
            </w:r>
            <w:r>
              <w:rPr>
                <w:sz w:val="28"/>
                <w:szCs w:val="28"/>
              </w:rPr>
              <w:t>мении поэтапно решать проектные задачи.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518F1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</w:t>
            </w:r>
            <w:r>
              <w:rPr>
                <w:sz w:val="28"/>
                <w:szCs w:val="28"/>
              </w:rPr>
              <w:t>ем (</w:t>
            </w:r>
            <w:proofErr w:type="spellStart"/>
            <w:r>
              <w:rPr>
                <w:sz w:val="28"/>
                <w:szCs w:val="28"/>
              </w:rPr>
              <w:t>подтем</w:t>
            </w:r>
            <w:proofErr w:type="spellEnd"/>
            <w:r>
              <w:rPr>
                <w:sz w:val="28"/>
                <w:szCs w:val="28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000000" w:rsidRDefault="00A518F1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518F1">
            <w:pPr>
              <w:spacing w:line="276" w:lineRule="auto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предполагает получение школьниками самостоятельного социального опыта. Проявляется в участии школьников в реализации социальных проектов </w:t>
            </w:r>
            <w:r>
              <w:rPr>
                <w:sz w:val="28"/>
                <w:szCs w:val="28"/>
              </w:rPr>
              <w:t>по самостоятельно выбранному направлению.</w:t>
            </w:r>
          </w:p>
          <w:p w:rsidR="00000000" w:rsidRDefault="00A518F1">
            <w:pPr>
              <w:spacing w:line="276" w:lineRule="auto"/>
              <w:contextualSpacing/>
            </w:pPr>
            <w:r>
              <w:rPr>
                <w:b/>
                <w:i/>
                <w:sz w:val="28"/>
                <w:szCs w:val="28"/>
              </w:rPr>
              <w:t>Итоги</w:t>
            </w:r>
            <w:r>
              <w:rPr>
                <w:sz w:val="28"/>
                <w:szCs w:val="28"/>
              </w:rPr>
              <w:t xml:space="preserve"> реализации программы могут быть </w:t>
            </w:r>
            <w:r>
              <w:rPr>
                <w:b/>
                <w:i/>
                <w:sz w:val="28"/>
                <w:szCs w:val="28"/>
              </w:rPr>
              <w:t>представлены</w:t>
            </w:r>
            <w:r>
              <w:rPr>
                <w:sz w:val="28"/>
                <w:szCs w:val="28"/>
              </w:rPr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чемпионаты.</w:t>
            </w:r>
          </w:p>
        </w:tc>
      </w:tr>
    </w:tbl>
    <w:p w:rsidR="00000000" w:rsidRDefault="00A518F1">
      <w:pPr>
        <w:pStyle w:val="aa"/>
        <w:spacing w:line="276" w:lineRule="auto"/>
        <w:rPr>
          <w:sz w:val="28"/>
          <w:szCs w:val="28"/>
        </w:rPr>
      </w:pPr>
    </w:p>
    <w:p w:rsidR="00000000" w:rsidRDefault="00A518F1">
      <w:pPr>
        <w:pStyle w:val="aa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Межпредметные</w:t>
      </w:r>
      <w:proofErr w:type="spellEnd"/>
      <w:r>
        <w:rPr>
          <w:b/>
          <w:sz w:val="28"/>
          <w:szCs w:val="28"/>
        </w:rPr>
        <w:t xml:space="preserve"> связи на занятия</w:t>
      </w:r>
      <w:r>
        <w:rPr>
          <w:b/>
          <w:sz w:val="28"/>
          <w:szCs w:val="28"/>
        </w:rPr>
        <w:t>х по проектной деятельности:</w:t>
      </w:r>
    </w:p>
    <w:p w:rsidR="00000000" w:rsidRDefault="00A518F1">
      <w:pPr>
        <w:pStyle w:val="aa"/>
        <w:spacing w:line="276" w:lineRule="auto"/>
        <w:ind w:left="502"/>
        <w:jc w:val="both"/>
        <w:rPr>
          <w:b/>
          <w:sz w:val="28"/>
          <w:szCs w:val="28"/>
        </w:rPr>
      </w:pP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• с уроками русского языка: запись отдельных выражений, предложений, абзацев из текстов изучаемых произведений;</w:t>
      </w:r>
      <w:r>
        <w:rPr>
          <w:sz w:val="28"/>
          <w:szCs w:val="28"/>
        </w:rPr>
        <w:tab/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• с уроками изобразительного искусства: оформление творческих </w:t>
      </w:r>
      <w:r>
        <w:rPr>
          <w:sz w:val="28"/>
          <w:szCs w:val="28"/>
        </w:rPr>
        <w:tab/>
        <w:t>работ, участие в выставках рисунков при защите п</w:t>
      </w:r>
      <w:r>
        <w:rPr>
          <w:sz w:val="28"/>
          <w:szCs w:val="28"/>
        </w:rPr>
        <w:t>роектов;</w:t>
      </w:r>
      <w:r>
        <w:rPr>
          <w:sz w:val="28"/>
          <w:szCs w:val="28"/>
        </w:rPr>
        <w:tab/>
      </w:r>
    </w:p>
    <w:p w:rsidR="00000000" w:rsidRDefault="00A518F1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>• с уроками труда: изготовление различных элементов по темам проектов.</w:t>
      </w:r>
      <w:r>
        <w:rPr>
          <w:sz w:val="28"/>
          <w:szCs w:val="28"/>
        </w:rPr>
        <w:tab/>
      </w:r>
    </w:p>
    <w:p w:rsidR="00000000" w:rsidRDefault="00A518F1">
      <w:pPr>
        <w:spacing w:line="276" w:lineRule="auto"/>
        <w:ind w:right="282"/>
        <w:jc w:val="both"/>
        <w:rPr>
          <w:color w:val="000000"/>
          <w:sz w:val="28"/>
          <w:szCs w:val="28"/>
        </w:rPr>
      </w:pPr>
    </w:p>
    <w:p w:rsidR="00000000" w:rsidRDefault="00A518F1">
      <w:pPr>
        <w:numPr>
          <w:ilvl w:val="0"/>
          <w:numId w:val="1"/>
        </w:numPr>
        <w:spacing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Личностные   и   </w:t>
      </w:r>
      <w:proofErr w:type="spellStart"/>
      <w:r>
        <w:rPr>
          <w:b/>
          <w:sz w:val="28"/>
          <w:szCs w:val="28"/>
          <w:lang w:eastAsia="en-US"/>
        </w:rPr>
        <w:t>метапредметные</w:t>
      </w:r>
      <w:proofErr w:type="spellEnd"/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результаты</w:t>
      </w:r>
    </w:p>
    <w:p w:rsidR="00000000" w:rsidRDefault="00A518F1">
      <w:pPr>
        <w:spacing w:line="276" w:lineRule="auto"/>
        <w:ind w:left="720"/>
        <w:rPr>
          <w:b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28"/>
        <w:gridCol w:w="4426"/>
        <w:gridCol w:w="3129"/>
      </w:tblGrid>
      <w:tr w:rsidR="000000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518F1">
            <w:pPr>
              <w:spacing w:before="12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результаты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518F1">
            <w:pPr>
              <w:spacing w:before="12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формируемые  умения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518F1">
            <w:pPr>
              <w:spacing w:before="120" w:line="276" w:lineRule="auto"/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средства формирования</w:t>
            </w:r>
          </w:p>
        </w:tc>
      </w:tr>
      <w:tr w:rsidR="00000000">
        <w:trPr>
          <w:trHeight w:val="499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518F1">
            <w:pPr>
              <w:spacing w:before="12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личностные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518F1">
            <w:pPr>
              <w:numPr>
                <w:ilvl w:val="0"/>
                <w:numId w:val="10"/>
              </w:numPr>
              <w:tabs>
                <w:tab w:val="left" w:pos="207"/>
              </w:tabs>
              <w:spacing w:before="120" w:line="276" w:lineRule="auto"/>
              <w:ind w:left="207" w:firstLine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формировании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 детей мотивации к обучению, о помощи им в самоор</w:t>
            </w:r>
            <w:r>
              <w:rPr>
                <w:color w:val="000000"/>
                <w:sz w:val="28"/>
                <w:szCs w:val="28"/>
              </w:rPr>
              <w:t>ганизации и саморазвитии.</w:t>
            </w:r>
          </w:p>
          <w:p w:rsidR="00000000" w:rsidRDefault="00A518F1">
            <w:pPr>
              <w:pStyle w:val="a9"/>
              <w:numPr>
                <w:ilvl w:val="0"/>
                <w:numId w:val="14"/>
              </w:numPr>
              <w:tabs>
                <w:tab w:val="left" w:pos="207"/>
              </w:tabs>
              <w:spacing w:before="0" w:after="0" w:line="276" w:lineRule="auto"/>
              <w:ind w:left="207" w:right="282" w:firstLine="0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  <w:p w:rsidR="00000000" w:rsidRDefault="00A518F1">
            <w:pPr>
              <w:tabs>
                <w:tab w:val="left" w:pos="207"/>
              </w:tabs>
              <w:spacing w:before="120" w:line="276" w:lineRule="auto"/>
              <w:ind w:left="207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518F1">
            <w:pPr>
              <w:spacing w:before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на занятии</w:t>
            </w:r>
          </w:p>
          <w:p w:rsidR="00000000" w:rsidRDefault="00A518F1">
            <w:pPr>
              <w:spacing w:before="120" w:line="276" w:lineRule="auto"/>
            </w:pPr>
            <w:r>
              <w:rPr>
                <w:sz w:val="28"/>
                <w:szCs w:val="28"/>
              </w:rPr>
              <w:t>парно-групповой рабо</w:t>
            </w:r>
            <w:r>
              <w:rPr>
                <w:sz w:val="28"/>
                <w:szCs w:val="28"/>
              </w:rPr>
              <w:t>ты</w:t>
            </w:r>
          </w:p>
        </w:tc>
      </w:tr>
      <w:tr w:rsidR="00000000">
        <w:trPr>
          <w:trHeight w:val="538"/>
        </w:trPr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518F1">
            <w:pPr>
              <w:tabs>
                <w:tab w:val="left" w:pos="207"/>
              </w:tabs>
              <w:spacing w:before="120" w:line="276" w:lineRule="auto"/>
              <w:ind w:left="207"/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 результаты</w:t>
            </w:r>
          </w:p>
        </w:tc>
      </w:tr>
      <w:tr w:rsidR="000000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518F1">
            <w:pPr>
              <w:spacing w:before="12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регулятивные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518F1">
            <w:pPr>
              <w:shd w:val="clear" w:color="auto" w:fill="FFFFFF"/>
              <w:tabs>
                <w:tab w:val="left" w:pos="207"/>
                <w:tab w:val="left" w:pos="331"/>
              </w:tabs>
              <w:spacing w:line="276" w:lineRule="auto"/>
              <w:ind w:left="2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</w:t>
            </w:r>
            <w:r>
              <w:rPr>
                <w:color w:val="000000"/>
                <w:sz w:val="28"/>
                <w:szCs w:val="28"/>
              </w:rPr>
              <w:tab/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000000" w:rsidRDefault="00A518F1">
            <w:pPr>
              <w:tabs>
                <w:tab w:val="left" w:pos="207"/>
              </w:tabs>
              <w:spacing w:before="120" w:line="276" w:lineRule="auto"/>
              <w:ind w:left="2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</w:t>
            </w:r>
            <w:r>
              <w:rPr>
                <w:color w:val="000000"/>
                <w:sz w:val="28"/>
                <w:szCs w:val="28"/>
              </w:rPr>
              <w:tab/>
              <w:t xml:space="preserve">планировать свое действие в соответствии с поставленной задачей и условиями ее реализации, в том числе </w:t>
            </w:r>
            <w:r>
              <w:rPr>
                <w:color w:val="000000"/>
                <w:sz w:val="28"/>
                <w:szCs w:val="28"/>
              </w:rPr>
              <w:t>во внутреннем плане</w:t>
            </w:r>
          </w:p>
          <w:p w:rsidR="00000000" w:rsidRDefault="00A518F1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07"/>
                <w:tab w:val="left" w:pos="331"/>
              </w:tabs>
              <w:autoSpaceDE w:val="0"/>
              <w:spacing w:line="276" w:lineRule="auto"/>
              <w:ind w:left="207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осуществлять итоговый и пошаговый контроль по резуль</w:t>
            </w:r>
            <w:r>
              <w:rPr>
                <w:color w:val="000000"/>
                <w:sz w:val="28"/>
                <w:szCs w:val="28"/>
              </w:rPr>
              <w:softHyphen/>
              <w:t>тату;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518F1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31"/>
              </w:tabs>
              <w:autoSpaceDE w:val="0"/>
              <w:spacing w:line="276" w:lineRule="auto"/>
              <w:ind w:firstLine="34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 сотрудничестве с учителем ставить новые учебные задачи;</w:t>
            </w:r>
          </w:p>
          <w:p w:rsidR="00000000" w:rsidRDefault="00A518F1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31"/>
              </w:tabs>
              <w:autoSpaceDE w:val="0"/>
              <w:spacing w:line="276" w:lineRule="auto"/>
              <w:ind w:firstLine="34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преобразовывать практическую задачу 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 xml:space="preserve"> познаватель</w:t>
            </w:r>
            <w:r>
              <w:rPr>
                <w:iCs/>
                <w:color w:val="000000"/>
                <w:sz w:val="28"/>
                <w:szCs w:val="28"/>
              </w:rPr>
              <w:softHyphen/>
              <w:t>ную;</w:t>
            </w:r>
          </w:p>
          <w:p w:rsidR="00000000" w:rsidRDefault="00A518F1">
            <w:pPr>
              <w:numPr>
                <w:ilvl w:val="0"/>
                <w:numId w:val="15"/>
              </w:numPr>
              <w:spacing w:before="120" w:line="276" w:lineRule="auto"/>
              <w:ind w:firstLine="34"/>
            </w:pPr>
            <w:r>
              <w:rPr>
                <w:iCs/>
                <w:color w:val="000000"/>
                <w:sz w:val="28"/>
                <w:szCs w:val="28"/>
              </w:rPr>
              <w:t>проявлять познавательную инициативу в учебном со</w:t>
            </w:r>
            <w:r>
              <w:rPr>
                <w:iCs/>
                <w:color w:val="000000"/>
                <w:sz w:val="28"/>
                <w:szCs w:val="28"/>
              </w:rPr>
              <w:softHyphen/>
              <w:t>трудничестве</w:t>
            </w:r>
          </w:p>
        </w:tc>
      </w:tr>
      <w:tr w:rsidR="000000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518F1">
            <w:pPr>
              <w:spacing w:before="12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>
              <w:rPr>
                <w:bCs/>
                <w:sz w:val="28"/>
                <w:szCs w:val="28"/>
                <w:lang w:eastAsia="en-US"/>
              </w:rPr>
              <w:t>ознавательные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518F1">
            <w:pPr>
              <w:numPr>
                <w:ilvl w:val="0"/>
                <w:numId w:val="14"/>
              </w:numPr>
              <w:tabs>
                <w:tab w:val="left" w:pos="207"/>
              </w:tabs>
              <w:spacing w:before="120" w:line="276" w:lineRule="auto"/>
              <w:ind w:left="207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умения учиться: </w:t>
            </w:r>
            <w:proofErr w:type="gramStart"/>
            <w:r>
              <w:rPr>
                <w:color w:val="000000"/>
                <w:sz w:val="28"/>
                <w:szCs w:val="28"/>
              </w:rPr>
              <w:t>навыках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решения творческих задач и навыках поиска, анализа и </w:t>
            </w:r>
            <w:r>
              <w:rPr>
                <w:color w:val="000000"/>
                <w:sz w:val="28"/>
                <w:szCs w:val="28"/>
              </w:rPr>
              <w:lastRenderedPageBreak/>
              <w:t>интерпретации информации.</w:t>
            </w:r>
          </w:p>
          <w:p w:rsidR="00000000" w:rsidRDefault="00A518F1">
            <w:pPr>
              <w:numPr>
                <w:ilvl w:val="0"/>
                <w:numId w:val="14"/>
              </w:numPr>
              <w:tabs>
                <w:tab w:val="left" w:pos="207"/>
              </w:tabs>
              <w:spacing w:before="120" w:line="276" w:lineRule="auto"/>
              <w:ind w:left="207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добывать необходимые знания и с их помощью проделывать конкретную работу.</w:t>
            </w:r>
          </w:p>
          <w:p w:rsidR="00000000" w:rsidRDefault="00A518F1">
            <w:pPr>
              <w:shd w:val="clear" w:color="auto" w:fill="FFFFFF"/>
              <w:tabs>
                <w:tab w:val="left" w:pos="207"/>
                <w:tab w:val="left" w:pos="293"/>
              </w:tabs>
              <w:spacing w:line="276" w:lineRule="auto"/>
              <w:ind w:left="2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</w:t>
            </w:r>
            <w:r>
              <w:rPr>
                <w:color w:val="000000"/>
                <w:sz w:val="28"/>
                <w:szCs w:val="28"/>
              </w:rPr>
              <w:tab/>
              <w:t>осуществлять поиск необходимой информации для вы</w:t>
            </w:r>
            <w:r>
              <w:rPr>
                <w:color w:val="000000"/>
                <w:sz w:val="28"/>
                <w:szCs w:val="28"/>
              </w:rPr>
              <w:softHyphen/>
              <w:t>полнения учебн</w:t>
            </w:r>
            <w:r>
              <w:rPr>
                <w:color w:val="000000"/>
                <w:sz w:val="28"/>
                <w:szCs w:val="28"/>
              </w:rPr>
              <w:t>ых заданий с использованием учебной литера</w:t>
            </w:r>
            <w:r>
              <w:rPr>
                <w:color w:val="000000"/>
                <w:sz w:val="28"/>
                <w:szCs w:val="28"/>
              </w:rPr>
              <w:softHyphen/>
              <w:t>туры;</w:t>
            </w:r>
          </w:p>
          <w:p w:rsidR="00000000" w:rsidRDefault="00A518F1">
            <w:pPr>
              <w:shd w:val="clear" w:color="auto" w:fill="FFFFFF"/>
              <w:tabs>
                <w:tab w:val="left" w:pos="207"/>
              </w:tabs>
              <w:spacing w:line="276" w:lineRule="auto"/>
              <w:ind w:left="2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основам смыслового чтения художественных и познава</w:t>
            </w:r>
            <w:r>
              <w:rPr>
                <w:color w:val="000000"/>
                <w:sz w:val="28"/>
                <w:szCs w:val="28"/>
              </w:rPr>
              <w:softHyphen/>
              <w:t>тельных текстов, выделять существенную информацию из текс</w:t>
            </w:r>
            <w:r>
              <w:rPr>
                <w:color w:val="000000"/>
                <w:sz w:val="28"/>
                <w:szCs w:val="28"/>
              </w:rPr>
              <w:softHyphen/>
              <w:t>тов разных видов;</w:t>
            </w:r>
          </w:p>
          <w:p w:rsidR="00000000" w:rsidRDefault="00A518F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07"/>
                <w:tab w:val="left" w:pos="293"/>
              </w:tabs>
              <w:autoSpaceDE w:val="0"/>
              <w:spacing w:line="276" w:lineRule="auto"/>
              <w:ind w:left="207" w:firstLine="0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осуществлять анализ объектов с выделением существен</w:t>
            </w:r>
            <w:r>
              <w:rPr>
                <w:color w:val="000000"/>
                <w:sz w:val="28"/>
                <w:szCs w:val="28"/>
              </w:rPr>
              <w:softHyphen/>
              <w:t>ных и несущественных призн</w:t>
            </w:r>
            <w:r>
              <w:rPr>
                <w:color w:val="000000"/>
                <w:sz w:val="28"/>
                <w:szCs w:val="28"/>
              </w:rPr>
              <w:t>аков;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numPr>
                <w:ilvl w:val="0"/>
                <w:numId w:val="14"/>
              </w:numPr>
              <w:tabs>
                <w:tab w:val="left" w:pos="71"/>
              </w:tabs>
              <w:spacing w:before="120" w:line="276" w:lineRule="auto"/>
              <w:ind w:left="59" w:firstLine="23"/>
              <w:jc w:val="both"/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осуществлять расширенный поиск информации с использованием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ресурсов библиотек и Интернета</w:t>
            </w:r>
          </w:p>
        </w:tc>
      </w:tr>
      <w:tr w:rsidR="000000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518F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коммуникативные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518F1">
            <w:pPr>
              <w:numPr>
                <w:ilvl w:val="0"/>
                <w:numId w:val="14"/>
              </w:numPr>
              <w:tabs>
                <w:tab w:val="left" w:pos="491"/>
              </w:tabs>
              <w:spacing w:line="276" w:lineRule="auto"/>
              <w:ind w:left="207"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Учиться выполнять различные роли в группе (лидера, исполнителя, критика).</w:t>
            </w:r>
          </w:p>
          <w:p w:rsidR="00000000" w:rsidRDefault="00A518F1">
            <w:pPr>
              <w:numPr>
                <w:ilvl w:val="0"/>
                <w:numId w:val="14"/>
              </w:numPr>
              <w:tabs>
                <w:tab w:val="left" w:pos="491"/>
              </w:tabs>
              <w:spacing w:before="120" w:line="276" w:lineRule="auto"/>
              <w:ind w:left="207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умение координировать свои усилия с усилиями других. </w:t>
            </w:r>
          </w:p>
          <w:p w:rsidR="00000000" w:rsidRDefault="00A518F1">
            <w:pPr>
              <w:shd w:val="clear" w:color="auto" w:fill="FFFFFF"/>
              <w:tabs>
                <w:tab w:val="left" w:pos="326"/>
                <w:tab w:val="left" w:pos="491"/>
              </w:tabs>
              <w:spacing w:line="276" w:lineRule="auto"/>
              <w:ind w:left="2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</w:t>
            </w:r>
            <w:r>
              <w:rPr>
                <w:color w:val="000000"/>
                <w:sz w:val="28"/>
                <w:szCs w:val="28"/>
              </w:rPr>
              <w:tab/>
              <w:t>формулировать</w:t>
            </w:r>
            <w:r>
              <w:rPr>
                <w:color w:val="000000"/>
                <w:sz w:val="28"/>
                <w:szCs w:val="28"/>
              </w:rPr>
              <w:t xml:space="preserve"> собственное мнение и позицию;</w:t>
            </w:r>
          </w:p>
          <w:p w:rsidR="00000000" w:rsidRDefault="00A518F1">
            <w:pPr>
              <w:shd w:val="clear" w:color="auto" w:fill="FFFFFF"/>
              <w:tabs>
                <w:tab w:val="left" w:pos="326"/>
                <w:tab w:val="left" w:pos="491"/>
              </w:tabs>
              <w:spacing w:line="276" w:lineRule="auto"/>
              <w:ind w:left="2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</w:t>
            </w:r>
            <w:r>
              <w:rPr>
                <w:color w:val="000000"/>
                <w:sz w:val="28"/>
                <w:szCs w:val="28"/>
              </w:rPr>
              <w:tab/>
              <w:t xml:space="preserve">договариваться </w:t>
            </w:r>
            <w:r>
              <w:rPr>
                <w:bCs/>
                <w:color w:val="000000"/>
                <w:sz w:val="28"/>
                <w:szCs w:val="28"/>
              </w:rPr>
              <w:t xml:space="preserve">и </w:t>
            </w:r>
            <w:r>
              <w:rPr>
                <w:color w:val="000000"/>
                <w:sz w:val="28"/>
                <w:szCs w:val="28"/>
              </w:rPr>
              <w:t>приходить к общему решению в совме</w:t>
            </w:r>
            <w:r>
              <w:rPr>
                <w:color w:val="000000"/>
                <w:sz w:val="28"/>
                <w:szCs w:val="28"/>
              </w:rPr>
              <w:softHyphen/>
              <w:t>стной деятельности, в том числе в ситуации столкновения инте</w:t>
            </w:r>
            <w:r>
              <w:rPr>
                <w:color w:val="000000"/>
                <w:sz w:val="28"/>
                <w:szCs w:val="28"/>
              </w:rPr>
              <w:softHyphen/>
              <w:t>ресов;</w:t>
            </w:r>
          </w:p>
          <w:p w:rsidR="00000000" w:rsidRDefault="00A518F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26"/>
                <w:tab w:val="left" w:pos="491"/>
              </w:tabs>
              <w:autoSpaceDE w:val="0"/>
              <w:spacing w:line="276" w:lineRule="auto"/>
              <w:ind w:left="207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задавать вопросы;</w:t>
            </w:r>
          </w:p>
          <w:p w:rsidR="00000000" w:rsidRDefault="00A518F1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26"/>
                <w:tab w:val="left" w:pos="491"/>
              </w:tabs>
              <w:autoSpaceDE w:val="0"/>
              <w:spacing w:line="276" w:lineRule="auto"/>
              <w:ind w:left="2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допускать возможность существования у людей различных точек зрения, в том числе не со</w:t>
            </w:r>
            <w:r>
              <w:rPr>
                <w:color w:val="000000"/>
                <w:sz w:val="28"/>
                <w:szCs w:val="28"/>
              </w:rPr>
              <w:t xml:space="preserve">впадающих с его </w:t>
            </w:r>
            <w:proofErr w:type="gramStart"/>
            <w:r>
              <w:rPr>
                <w:color w:val="000000"/>
                <w:sz w:val="28"/>
                <w:szCs w:val="28"/>
              </w:rPr>
              <w:t>собственной</w:t>
            </w:r>
            <w:proofErr w:type="gramEnd"/>
            <w:r>
              <w:rPr>
                <w:color w:val="000000"/>
                <w:sz w:val="28"/>
                <w:szCs w:val="28"/>
              </w:rPr>
              <w:t>, и ориентироваться на позицию партнера в общении и взаимодействии;</w:t>
            </w:r>
          </w:p>
          <w:p w:rsidR="00000000" w:rsidRDefault="00A518F1">
            <w:pPr>
              <w:numPr>
                <w:ilvl w:val="0"/>
                <w:numId w:val="14"/>
              </w:numPr>
              <w:tabs>
                <w:tab w:val="left" w:pos="491"/>
              </w:tabs>
              <w:spacing w:before="120" w:line="276" w:lineRule="auto"/>
              <w:ind w:left="207"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518F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26"/>
                <w:tab w:val="left" w:pos="490"/>
              </w:tabs>
              <w:autoSpaceDE w:val="0"/>
              <w:spacing w:line="276" w:lineRule="auto"/>
              <w:ind w:left="65" w:firstLine="2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учитывать разные мнения и интересы и обосновывать собственную позицию;</w:t>
            </w:r>
          </w:p>
          <w:p w:rsidR="00000000" w:rsidRDefault="00A518F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26"/>
                <w:tab w:val="left" w:pos="490"/>
              </w:tabs>
              <w:autoSpaceDE w:val="0"/>
              <w:spacing w:line="276" w:lineRule="auto"/>
              <w:ind w:left="65" w:firstLine="2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пони</w:t>
            </w:r>
            <w:r>
              <w:rPr>
                <w:iCs/>
                <w:color w:val="000000"/>
                <w:sz w:val="28"/>
                <w:szCs w:val="28"/>
              </w:rPr>
              <w:t>мать относительность мнений и подходов к реше</w:t>
            </w:r>
            <w:r>
              <w:rPr>
                <w:iCs/>
                <w:color w:val="000000"/>
                <w:sz w:val="28"/>
                <w:szCs w:val="28"/>
              </w:rPr>
              <w:softHyphen/>
              <w:t>нию проблемы;</w:t>
            </w:r>
          </w:p>
          <w:p w:rsidR="00000000" w:rsidRDefault="00A518F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26"/>
                <w:tab w:val="left" w:pos="490"/>
              </w:tabs>
              <w:autoSpaceDE w:val="0"/>
              <w:spacing w:line="276" w:lineRule="auto"/>
              <w:ind w:left="65" w:firstLine="2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аргументировать свою позицию и координировать ее с позициями партнеров в сотрудничестве при выработке обще</w:t>
            </w:r>
            <w:r>
              <w:rPr>
                <w:iCs/>
                <w:color w:val="000000"/>
                <w:sz w:val="28"/>
                <w:szCs w:val="28"/>
              </w:rPr>
              <w:softHyphen/>
              <w:t>го решения в совместной деятельности;</w:t>
            </w:r>
          </w:p>
          <w:p w:rsidR="00000000" w:rsidRDefault="00A518F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26"/>
                <w:tab w:val="left" w:pos="490"/>
              </w:tabs>
              <w:autoSpaceDE w:val="0"/>
              <w:spacing w:line="276" w:lineRule="auto"/>
              <w:ind w:left="65" w:firstLine="2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продуктивно разрешать конфликты на основе учета инт</w:t>
            </w:r>
            <w:r>
              <w:rPr>
                <w:iCs/>
                <w:color w:val="000000"/>
                <w:sz w:val="28"/>
                <w:szCs w:val="28"/>
              </w:rPr>
              <w:t xml:space="preserve">ересов и позиций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всех его участников;</w:t>
            </w:r>
          </w:p>
          <w:p w:rsidR="00000000" w:rsidRDefault="00A518F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26"/>
                <w:tab w:val="left" w:pos="490"/>
              </w:tabs>
              <w:autoSpaceDE w:val="0"/>
              <w:spacing w:line="276" w:lineRule="auto"/>
              <w:ind w:left="65" w:firstLine="23"/>
            </w:pPr>
            <w:r>
              <w:rPr>
                <w:iCs/>
                <w:color w:val="000000"/>
                <w:sz w:val="28"/>
                <w:szCs w:val="28"/>
              </w:rPr>
              <w:t>с учетом целей коммуникации достаточно точно, по</w:t>
            </w:r>
            <w:r>
              <w:rPr>
                <w:iCs/>
                <w:color w:val="000000"/>
                <w:sz w:val="28"/>
                <w:szCs w:val="28"/>
              </w:rPr>
              <w:softHyphen/>
              <w:t>следовательно и полно передавать партнеру необходимую ин</w:t>
            </w:r>
            <w:r>
              <w:rPr>
                <w:iCs/>
                <w:color w:val="000000"/>
                <w:sz w:val="28"/>
                <w:szCs w:val="28"/>
              </w:rPr>
              <w:softHyphen/>
              <w:t>формацию как ориентир для построения действия</w:t>
            </w:r>
          </w:p>
        </w:tc>
      </w:tr>
    </w:tbl>
    <w:p w:rsidR="00000000" w:rsidRDefault="00A518F1">
      <w:pPr>
        <w:pStyle w:val="aa"/>
        <w:spacing w:line="276" w:lineRule="auto"/>
        <w:rPr>
          <w:sz w:val="28"/>
          <w:szCs w:val="28"/>
        </w:rPr>
      </w:pPr>
    </w:p>
    <w:p w:rsidR="00000000" w:rsidRDefault="00A518F1">
      <w:pPr>
        <w:pStyle w:val="aa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Требования к уровню знаний, умений и навыков по окончанию реализ</w:t>
      </w:r>
      <w:r>
        <w:rPr>
          <w:b/>
          <w:sz w:val="28"/>
          <w:szCs w:val="28"/>
        </w:rPr>
        <w:t>ации программы:</w:t>
      </w: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иметь представление об исследовательском обучении, сборе и обработке информации, составлении доклада, публичном выступлении;</w:t>
      </w: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знать, как выбрать тему исследования, структуру исследования;</w:t>
      </w: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уметь видеть проблему, выдвигать гипотезы, план</w:t>
      </w:r>
      <w:r>
        <w:rPr>
          <w:sz w:val="28"/>
          <w:szCs w:val="28"/>
        </w:rPr>
        <w:t>ировать ход исследования, давать определения понятиям, работать с текстом, делать выводы;</w:t>
      </w: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уметь работать в группе, прислушиваться к мнению членов группы, отстаивать собственную точку зрения;</w:t>
      </w:r>
    </w:p>
    <w:p w:rsidR="00000000" w:rsidRDefault="00A518F1">
      <w:pPr>
        <w:pStyle w:val="aa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владеть планированием и постановкой эксперимента</w:t>
      </w:r>
    </w:p>
    <w:p w:rsidR="00000000" w:rsidRDefault="00A518F1">
      <w:pPr>
        <w:pStyle w:val="aa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Предполагаем</w:t>
      </w:r>
      <w:r>
        <w:rPr>
          <w:b/>
          <w:sz w:val="28"/>
          <w:szCs w:val="28"/>
        </w:rPr>
        <w:t>ые результаты реализации программы и критерии их оценки:</w:t>
      </w:r>
    </w:p>
    <w:p w:rsidR="00000000" w:rsidRDefault="00A518F1">
      <w:pPr>
        <w:pStyle w:val="aa"/>
        <w:spacing w:line="276" w:lineRule="auto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333"/>
        <w:gridCol w:w="5105"/>
      </w:tblGrid>
      <w:tr w:rsidR="00000000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518F1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Должны научиться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Сформированные действия</w:t>
            </w:r>
          </w:p>
        </w:tc>
      </w:tr>
      <w:tr w:rsidR="00000000"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A518F1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Обучающиеся должны научиться</w:t>
            </w:r>
          </w:p>
          <w:p w:rsidR="00000000" w:rsidRDefault="00A518F1">
            <w:pPr>
              <w:pStyle w:val="aa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■ </w:t>
            </w:r>
            <w:r>
              <w:rPr>
                <w:sz w:val="28"/>
                <w:szCs w:val="28"/>
              </w:rPr>
              <w:t>видеть проблемы;</w:t>
            </w:r>
          </w:p>
          <w:p w:rsidR="00000000" w:rsidRDefault="00A518F1">
            <w:pPr>
              <w:pStyle w:val="aa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■ </w:t>
            </w:r>
            <w:r>
              <w:rPr>
                <w:sz w:val="28"/>
                <w:szCs w:val="28"/>
              </w:rPr>
              <w:t>ставить вопросы;</w:t>
            </w:r>
          </w:p>
          <w:p w:rsidR="00000000" w:rsidRDefault="00A518F1">
            <w:pPr>
              <w:pStyle w:val="aa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■ </w:t>
            </w:r>
            <w:r>
              <w:rPr>
                <w:sz w:val="28"/>
                <w:szCs w:val="28"/>
              </w:rPr>
              <w:t>выдвигать гипотезы;</w:t>
            </w:r>
          </w:p>
          <w:p w:rsidR="00000000" w:rsidRDefault="00A518F1">
            <w:pPr>
              <w:pStyle w:val="aa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■ </w:t>
            </w:r>
            <w:r>
              <w:rPr>
                <w:sz w:val="28"/>
                <w:szCs w:val="28"/>
              </w:rPr>
              <w:t>давать определение понятиям;</w:t>
            </w:r>
          </w:p>
          <w:p w:rsidR="00000000" w:rsidRDefault="00A518F1">
            <w:pPr>
              <w:pStyle w:val="aa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■ </w:t>
            </w:r>
            <w:r>
              <w:rPr>
                <w:sz w:val="28"/>
                <w:szCs w:val="28"/>
              </w:rPr>
              <w:t>классифицировать;</w:t>
            </w:r>
          </w:p>
          <w:p w:rsidR="00000000" w:rsidRDefault="00A518F1">
            <w:pPr>
              <w:pStyle w:val="aa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■ </w:t>
            </w:r>
            <w:r>
              <w:rPr>
                <w:sz w:val="28"/>
                <w:szCs w:val="28"/>
              </w:rPr>
              <w:t>наблюдать;</w:t>
            </w:r>
          </w:p>
          <w:p w:rsidR="00000000" w:rsidRDefault="00A518F1">
            <w:pPr>
              <w:pStyle w:val="aa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■ 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роводить эксперименты;</w:t>
            </w:r>
          </w:p>
          <w:p w:rsidR="00000000" w:rsidRDefault="00A518F1">
            <w:pPr>
              <w:pStyle w:val="aa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■ </w:t>
            </w:r>
            <w:r>
              <w:rPr>
                <w:sz w:val="28"/>
                <w:szCs w:val="28"/>
              </w:rPr>
              <w:t>делать умозаключения и выводы;</w:t>
            </w:r>
          </w:p>
          <w:p w:rsidR="00000000" w:rsidRDefault="00A518F1">
            <w:pPr>
              <w:pStyle w:val="aa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■ </w:t>
            </w:r>
            <w:r>
              <w:rPr>
                <w:sz w:val="28"/>
                <w:szCs w:val="28"/>
              </w:rPr>
              <w:t>структурировать материал;</w:t>
            </w:r>
          </w:p>
          <w:p w:rsidR="00000000" w:rsidRDefault="00A518F1">
            <w:pPr>
              <w:pStyle w:val="aa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■ </w:t>
            </w:r>
            <w:r>
              <w:rPr>
                <w:sz w:val="28"/>
                <w:szCs w:val="28"/>
              </w:rPr>
              <w:t xml:space="preserve">готовить тексты </w:t>
            </w:r>
            <w:r>
              <w:rPr>
                <w:sz w:val="28"/>
                <w:szCs w:val="28"/>
              </w:rPr>
              <w:lastRenderedPageBreak/>
              <w:t>собственных докладов;</w:t>
            </w:r>
          </w:p>
          <w:p w:rsidR="00000000" w:rsidRDefault="00A518F1">
            <w:pPr>
              <w:pStyle w:val="aa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■ </w:t>
            </w:r>
            <w:r>
              <w:rPr>
                <w:sz w:val="28"/>
                <w:szCs w:val="28"/>
              </w:rPr>
              <w:t>объяснять, доказывать и защищать свои идеи.</w:t>
            </w:r>
          </w:p>
          <w:p w:rsidR="00000000" w:rsidRDefault="00A518F1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A518F1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В ходе решения системы проектных задач у младших школьников могут быть сформированы с</w:t>
            </w:r>
            <w:r>
              <w:rPr>
                <w:i/>
                <w:sz w:val="28"/>
                <w:szCs w:val="28"/>
              </w:rPr>
              <w:t>ледующие способности:</w:t>
            </w:r>
          </w:p>
          <w:p w:rsidR="00000000" w:rsidRDefault="00A518F1">
            <w:pPr>
              <w:numPr>
                <w:ilvl w:val="0"/>
                <w:numId w:val="6"/>
              </w:numPr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Рефлексировать</w:t>
            </w:r>
            <w:proofErr w:type="spellEnd"/>
            <w:r>
              <w:rPr>
                <w:sz w:val="28"/>
                <w:szCs w:val="28"/>
              </w:rPr>
              <w:t xml:space="preserve"> (видеть проблему; анализировать </w:t>
            </w:r>
            <w:proofErr w:type="gramStart"/>
            <w:r>
              <w:rPr>
                <w:sz w:val="28"/>
                <w:szCs w:val="28"/>
              </w:rPr>
              <w:t>сделанное</w:t>
            </w:r>
            <w:proofErr w:type="gramEnd"/>
            <w:r>
              <w:rPr>
                <w:sz w:val="28"/>
                <w:szCs w:val="28"/>
              </w:rPr>
              <w:t xml:space="preserve"> – почему получилось, почему не получилось, видеть трудности, ошибки);</w:t>
            </w:r>
          </w:p>
          <w:p w:rsidR="00000000" w:rsidRDefault="00A518F1">
            <w:pPr>
              <w:numPr>
                <w:ilvl w:val="0"/>
                <w:numId w:val="6"/>
              </w:numPr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Целеполагать</w:t>
            </w:r>
            <w:proofErr w:type="spellEnd"/>
            <w:r>
              <w:rPr>
                <w:sz w:val="28"/>
                <w:szCs w:val="28"/>
              </w:rPr>
              <w:t xml:space="preserve"> (ставить и удерживать цели);</w:t>
            </w:r>
          </w:p>
          <w:p w:rsidR="00000000" w:rsidRDefault="00A518F1">
            <w:pPr>
              <w:numPr>
                <w:ilvl w:val="0"/>
                <w:numId w:val="6"/>
              </w:numPr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Планировать (составлять план своей деятельности);</w:t>
            </w:r>
          </w:p>
          <w:p w:rsidR="00000000" w:rsidRDefault="00A518F1">
            <w:pPr>
              <w:numPr>
                <w:ilvl w:val="0"/>
                <w:numId w:val="6"/>
              </w:numPr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Моделировать (п</w:t>
            </w:r>
            <w:r>
              <w:rPr>
                <w:sz w:val="28"/>
                <w:szCs w:val="28"/>
              </w:rPr>
              <w:t>редставлять способ действия в виде модели-схемы, выделяя все существенное и главное);</w:t>
            </w:r>
          </w:p>
          <w:p w:rsidR="00000000" w:rsidRDefault="00A518F1">
            <w:pPr>
              <w:numPr>
                <w:ilvl w:val="0"/>
                <w:numId w:val="6"/>
              </w:numPr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Проявлять инициативу при поиске способа (способов) решения задачи;</w:t>
            </w:r>
          </w:p>
          <w:p w:rsidR="00000000" w:rsidRDefault="00A518F1">
            <w:pPr>
              <w:numPr>
                <w:ilvl w:val="0"/>
                <w:numId w:val="6"/>
              </w:numPr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Вступать в коммуникацию (взаимодействовать при решении задачи, отстаивать свою позицию, принимать или а</w:t>
            </w:r>
            <w:r>
              <w:rPr>
                <w:sz w:val="28"/>
                <w:szCs w:val="28"/>
              </w:rPr>
              <w:t>ргументировано отклонять точки зрения других).</w:t>
            </w:r>
          </w:p>
          <w:p w:rsidR="00000000" w:rsidRDefault="00A518F1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A518F1">
      <w:pPr>
        <w:spacing w:line="276" w:lineRule="auto"/>
        <w:rPr>
          <w:b/>
          <w:color w:val="000000"/>
          <w:sz w:val="28"/>
          <w:szCs w:val="28"/>
        </w:rPr>
      </w:pPr>
    </w:p>
    <w:p w:rsidR="00000000" w:rsidRDefault="00A518F1">
      <w:pP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>По окончании программы учащиеся смогут продемонстрировать</w:t>
      </w:r>
      <w:r>
        <w:rPr>
          <w:color w:val="000000"/>
          <w:sz w:val="28"/>
          <w:szCs w:val="28"/>
        </w:rPr>
        <w:t xml:space="preserve">: </w:t>
      </w:r>
    </w:p>
    <w:p w:rsidR="00000000" w:rsidRDefault="00A518F1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       </w:t>
      </w:r>
      <w:r>
        <w:rPr>
          <w:color w:val="000000"/>
          <w:sz w:val="28"/>
          <w:szCs w:val="28"/>
        </w:rPr>
        <w:t>действия, направленные на выявление  проблемы и определить направление исследования проблемы;</w:t>
      </w:r>
    </w:p>
    <w:p w:rsidR="00000000" w:rsidRDefault="00A518F1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       </w:t>
      </w:r>
      <w:r>
        <w:rPr>
          <w:color w:val="000000"/>
          <w:sz w:val="28"/>
          <w:szCs w:val="28"/>
        </w:rPr>
        <w:t xml:space="preserve">зададутся основные вопросы, </w:t>
      </w:r>
      <w:r>
        <w:rPr>
          <w:color w:val="000000"/>
          <w:sz w:val="28"/>
          <w:szCs w:val="28"/>
        </w:rPr>
        <w:t>ответы на которые хотели бы найти;</w:t>
      </w:r>
    </w:p>
    <w:p w:rsidR="00000000" w:rsidRDefault="00A518F1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       </w:t>
      </w:r>
      <w:r>
        <w:rPr>
          <w:color w:val="000000"/>
          <w:sz w:val="28"/>
          <w:szCs w:val="28"/>
        </w:rPr>
        <w:t>обозначится граница исследования;</w:t>
      </w:r>
    </w:p>
    <w:p w:rsidR="00000000" w:rsidRDefault="00A518F1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       </w:t>
      </w:r>
      <w:r>
        <w:rPr>
          <w:color w:val="000000"/>
          <w:sz w:val="28"/>
          <w:szCs w:val="28"/>
        </w:rPr>
        <w:t>разработается гипотеза или гипотезы, в том числе и нереальные провокационные идеи;</w:t>
      </w:r>
    </w:p>
    <w:p w:rsidR="00000000" w:rsidRDefault="00A518F1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       </w:t>
      </w:r>
      <w:r>
        <w:rPr>
          <w:color w:val="000000"/>
          <w:sz w:val="28"/>
          <w:szCs w:val="28"/>
        </w:rPr>
        <w:t>деятельность по самостоятельному исследованию выберутся методы исследовани</w:t>
      </w:r>
      <w:r>
        <w:rPr>
          <w:color w:val="000000"/>
          <w:sz w:val="28"/>
          <w:szCs w:val="28"/>
        </w:rPr>
        <w:t>я;</w:t>
      </w:r>
    </w:p>
    <w:p w:rsidR="00000000" w:rsidRDefault="00A518F1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       </w:t>
      </w:r>
      <w:r>
        <w:rPr>
          <w:color w:val="000000"/>
          <w:sz w:val="28"/>
          <w:szCs w:val="28"/>
        </w:rPr>
        <w:t>поведется последовательно исследование;</w:t>
      </w:r>
    </w:p>
    <w:p w:rsidR="00000000" w:rsidRDefault="00A518F1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       </w:t>
      </w:r>
      <w:r>
        <w:rPr>
          <w:color w:val="000000"/>
          <w:sz w:val="28"/>
          <w:szCs w:val="28"/>
        </w:rPr>
        <w:t>зафиксируются полученные знания (соберется и обработается информация);</w:t>
      </w:r>
    </w:p>
    <w:p w:rsidR="00000000" w:rsidRDefault="00A518F1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       </w:t>
      </w:r>
      <w:proofErr w:type="spellStart"/>
      <w:r>
        <w:rPr>
          <w:color w:val="000000"/>
          <w:sz w:val="28"/>
          <w:szCs w:val="28"/>
        </w:rPr>
        <w:t>проанализируются</w:t>
      </w:r>
      <w:proofErr w:type="spellEnd"/>
      <w:r>
        <w:rPr>
          <w:color w:val="000000"/>
          <w:sz w:val="28"/>
          <w:szCs w:val="28"/>
        </w:rPr>
        <w:t xml:space="preserve"> и обобщатся полученные материалы;</w:t>
      </w:r>
    </w:p>
    <w:p w:rsidR="00000000" w:rsidRDefault="00A518F1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       </w:t>
      </w:r>
      <w:r>
        <w:rPr>
          <w:color w:val="000000"/>
          <w:sz w:val="28"/>
          <w:szCs w:val="28"/>
        </w:rPr>
        <w:t>подготовится отчет – сообщение по результатам иссле</w:t>
      </w:r>
      <w:r>
        <w:rPr>
          <w:color w:val="000000"/>
          <w:sz w:val="28"/>
          <w:szCs w:val="28"/>
        </w:rPr>
        <w:t>дования;</w:t>
      </w:r>
    </w:p>
    <w:p w:rsidR="00000000" w:rsidRDefault="00A518F1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       </w:t>
      </w:r>
      <w:r>
        <w:rPr>
          <w:color w:val="000000"/>
          <w:sz w:val="28"/>
          <w:szCs w:val="28"/>
        </w:rPr>
        <w:t>организуются публичные выступления и защита с доказательством своей идеи;</w:t>
      </w:r>
    </w:p>
    <w:p w:rsidR="00000000" w:rsidRDefault="00A518F1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       </w:t>
      </w:r>
      <w:proofErr w:type="spellStart"/>
      <w:r>
        <w:rPr>
          <w:color w:val="000000"/>
          <w:sz w:val="28"/>
          <w:szCs w:val="28"/>
        </w:rPr>
        <w:t>простимулируется</w:t>
      </w:r>
      <w:proofErr w:type="spellEnd"/>
      <w:r>
        <w:rPr>
          <w:color w:val="000000"/>
          <w:sz w:val="28"/>
          <w:szCs w:val="28"/>
        </w:rPr>
        <w:t xml:space="preserve"> исследовательское творчество детей у100% с привлечением родителей;</w:t>
      </w:r>
    </w:p>
    <w:p w:rsidR="00000000" w:rsidRDefault="00A518F1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       </w:t>
      </w:r>
      <w:r>
        <w:rPr>
          <w:color w:val="000000"/>
          <w:sz w:val="28"/>
          <w:szCs w:val="28"/>
        </w:rPr>
        <w:t>обучатся правилам написания исследовательских работ не мене</w:t>
      </w:r>
      <w:r>
        <w:rPr>
          <w:color w:val="000000"/>
          <w:sz w:val="28"/>
          <w:szCs w:val="28"/>
        </w:rPr>
        <w:t>е 80%;</w:t>
      </w:r>
    </w:p>
    <w:p w:rsidR="00000000" w:rsidRDefault="00A518F1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       </w:t>
      </w:r>
      <w:r>
        <w:rPr>
          <w:color w:val="000000"/>
          <w:sz w:val="28"/>
          <w:szCs w:val="28"/>
        </w:rPr>
        <w:t>организуется  экспресс – исследование, коллективное и индивидуальное; </w:t>
      </w:r>
    </w:p>
    <w:p w:rsidR="00000000" w:rsidRDefault="00A518F1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       </w:t>
      </w:r>
      <w:proofErr w:type="spellStart"/>
      <w:r>
        <w:rPr>
          <w:color w:val="000000"/>
          <w:sz w:val="28"/>
          <w:szCs w:val="28"/>
        </w:rPr>
        <w:t>продемонстрируются</w:t>
      </w:r>
      <w:proofErr w:type="spellEnd"/>
      <w:r>
        <w:rPr>
          <w:color w:val="000000"/>
          <w:sz w:val="28"/>
          <w:szCs w:val="28"/>
        </w:rPr>
        <w:t xml:space="preserve">  результаты на мини- конференциях, семинарах не менее 50%;</w:t>
      </w:r>
    </w:p>
    <w:p w:rsidR="00000000" w:rsidRDefault="00A518F1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       </w:t>
      </w:r>
      <w:r>
        <w:rPr>
          <w:color w:val="000000"/>
          <w:sz w:val="28"/>
          <w:szCs w:val="28"/>
        </w:rPr>
        <w:t>включатся в конкурсную защиту исследовательских работ и творческих про</w:t>
      </w:r>
      <w:r>
        <w:rPr>
          <w:color w:val="000000"/>
          <w:sz w:val="28"/>
          <w:szCs w:val="28"/>
        </w:rPr>
        <w:t>ектов,  среди учащихся 2,3,4 классов не менее 10%;</w:t>
      </w:r>
    </w:p>
    <w:p w:rsidR="00000000" w:rsidRDefault="00A518F1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       </w:t>
      </w:r>
      <w:r>
        <w:rPr>
          <w:color w:val="000000"/>
          <w:sz w:val="28"/>
          <w:szCs w:val="28"/>
        </w:rPr>
        <w:t>создадутся у 100% учащихся «Папки исследователя» для фиксирования собираемой информации;</w:t>
      </w:r>
    </w:p>
    <w:p w:rsidR="00000000" w:rsidRDefault="00A518F1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•         </w:t>
      </w:r>
      <w:r>
        <w:rPr>
          <w:color w:val="000000"/>
          <w:sz w:val="28"/>
          <w:szCs w:val="28"/>
        </w:rPr>
        <w:t xml:space="preserve">сформируются представления об исследовательском обучении и КАК СТАТЬ ИССЛЕДОВАТЕЛЕМ! </w:t>
      </w:r>
    </w:p>
    <w:p w:rsidR="00000000" w:rsidRDefault="00A518F1">
      <w:pPr>
        <w:spacing w:line="276" w:lineRule="auto"/>
        <w:ind w:hanging="36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•         </w:t>
      </w:r>
      <w:r>
        <w:rPr>
          <w:color w:val="000000"/>
          <w:sz w:val="28"/>
          <w:szCs w:val="28"/>
        </w:rPr>
        <w:t xml:space="preserve">активизируется интерес учащихся к приобретаемым знаниям, полученным ими в совместной творческой, исследовательской и практической работе. </w:t>
      </w:r>
    </w:p>
    <w:p w:rsidR="00000000" w:rsidRDefault="00A518F1">
      <w:pPr>
        <w:spacing w:line="276" w:lineRule="auto"/>
        <w:jc w:val="center"/>
        <w:rPr>
          <w:b/>
          <w:bCs/>
          <w:sz w:val="28"/>
          <w:szCs w:val="28"/>
        </w:rPr>
      </w:pPr>
    </w:p>
    <w:p w:rsidR="00000000" w:rsidRDefault="00A518F1">
      <w:pPr>
        <w:spacing w:line="276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Возможные результаты («выходы») проектной деятельности младших школьников:</w:t>
      </w:r>
    </w:p>
    <w:p w:rsidR="00000000" w:rsidRDefault="00A518F1">
      <w:pPr>
        <w:spacing w:line="276" w:lineRule="auto"/>
        <w:rPr>
          <w:bCs/>
          <w:sz w:val="28"/>
          <w:szCs w:val="28"/>
        </w:rPr>
      </w:pPr>
    </w:p>
    <w:p w:rsidR="00000000" w:rsidRDefault="00A518F1">
      <w:pPr>
        <w:sectPr w:rsidR="00000000">
          <w:pgSz w:w="11906" w:h="16838"/>
          <w:pgMar w:top="1134" w:right="1134" w:bottom="1134" w:left="1560" w:header="720" w:footer="720" w:gutter="0"/>
          <w:cols w:space="720"/>
          <w:docGrid w:linePitch="360"/>
        </w:sectPr>
      </w:pPr>
    </w:p>
    <w:p w:rsidR="00000000" w:rsidRDefault="00A518F1">
      <w:pPr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альбом, </w:t>
      </w:r>
    </w:p>
    <w:p w:rsidR="00000000" w:rsidRDefault="00A518F1">
      <w:pPr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газета,</w:t>
      </w:r>
    </w:p>
    <w:p w:rsidR="00000000" w:rsidRDefault="00A518F1">
      <w:pPr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гербарий, </w:t>
      </w:r>
    </w:p>
    <w:p w:rsidR="00000000" w:rsidRDefault="00A518F1">
      <w:pPr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журнал, кни</w:t>
      </w:r>
      <w:r>
        <w:rPr>
          <w:bCs/>
          <w:sz w:val="28"/>
          <w:szCs w:val="28"/>
        </w:rPr>
        <w:t xml:space="preserve">жка-раскладушка, </w:t>
      </w:r>
    </w:p>
    <w:p w:rsidR="00000000" w:rsidRDefault="00A518F1">
      <w:pPr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коллаж, </w:t>
      </w:r>
    </w:p>
    <w:p w:rsidR="00000000" w:rsidRDefault="00A518F1">
      <w:pPr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коллекция, </w:t>
      </w:r>
    </w:p>
    <w:p w:rsidR="00000000" w:rsidRDefault="00A518F1">
      <w:pPr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костюм,</w:t>
      </w:r>
    </w:p>
    <w:p w:rsidR="00000000" w:rsidRDefault="00A518F1">
      <w:pPr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макет, </w:t>
      </w:r>
    </w:p>
    <w:p w:rsidR="00000000" w:rsidRDefault="00A518F1">
      <w:pPr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модель, </w:t>
      </w:r>
    </w:p>
    <w:p w:rsidR="00000000" w:rsidRDefault="00A518F1">
      <w:pPr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музыкальная подборка,</w:t>
      </w:r>
    </w:p>
    <w:p w:rsidR="00000000" w:rsidRDefault="00A518F1">
      <w:pPr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наглядные пособия, </w:t>
      </w:r>
    </w:p>
    <w:p w:rsidR="00000000" w:rsidRDefault="00A518F1">
      <w:pPr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паспарту, </w:t>
      </w:r>
    </w:p>
    <w:p w:rsidR="00000000" w:rsidRDefault="00A518F1">
      <w:pPr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плакат, </w:t>
      </w:r>
    </w:p>
    <w:p w:rsidR="00000000" w:rsidRDefault="00A518F1">
      <w:pPr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план, </w:t>
      </w:r>
    </w:p>
    <w:p w:rsidR="00000000" w:rsidRDefault="00A518F1">
      <w:pPr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серия иллюстраций, </w:t>
      </w:r>
    </w:p>
    <w:p w:rsidR="00000000" w:rsidRDefault="00A518F1">
      <w:pPr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сказка, </w:t>
      </w:r>
    </w:p>
    <w:p w:rsidR="00000000" w:rsidRDefault="00A518F1">
      <w:pPr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справочник, </w:t>
      </w:r>
    </w:p>
    <w:p w:rsidR="00000000" w:rsidRDefault="00A518F1">
      <w:pPr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стенгазета, </w:t>
      </w:r>
    </w:p>
    <w:p w:rsidR="00000000" w:rsidRDefault="00A518F1">
      <w:pPr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сувенир-поделка,</w:t>
      </w:r>
    </w:p>
    <w:p w:rsidR="00000000" w:rsidRDefault="00A518F1">
      <w:pPr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сценарий праздника, </w:t>
      </w:r>
    </w:p>
    <w:p w:rsidR="00000000" w:rsidRDefault="00A518F1">
      <w:pPr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учебное пособие, </w:t>
      </w:r>
    </w:p>
    <w:p w:rsidR="00000000" w:rsidRDefault="00A518F1">
      <w:pPr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фотоальбом, </w:t>
      </w:r>
    </w:p>
    <w:p w:rsidR="00000000" w:rsidRDefault="00A518F1">
      <w:pPr>
        <w:numPr>
          <w:ilvl w:val="0"/>
          <w:numId w:val="4"/>
        </w:numPr>
        <w:spacing w:line="276" w:lineRule="auto"/>
        <w:rPr>
          <w:sz w:val="28"/>
          <w:szCs w:val="28"/>
        </w:rPr>
        <w:sectPr w:rsidR="00000000">
          <w:type w:val="continuous"/>
          <w:pgSz w:w="11906" w:h="16838"/>
          <w:pgMar w:top="1134" w:right="1134" w:bottom="1134" w:left="1560" w:header="720" w:footer="720" w:gutter="0"/>
          <w:cols w:num="2" w:space="708"/>
          <w:docGrid w:linePitch="360"/>
        </w:sectPr>
      </w:pPr>
      <w:r>
        <w:rPr>
          <w:bCs/>
          <w:sz w:val="28"/>
          <w:szCs w:val="28"/>
        </w:rPr>
        <w:t>экскурсия</w:t>
      </w:r>
    </w:p>
    <w:p w:rsidR="00000000" w:rsidRDefault="00A518F1">
      <w:pPr>
        <w:pStyle w:val="aa"/>
        <w:rPr>
          <w:sz w:val="28"/>
          <w:szCs w:val="28"/>
        </w:rPr>
        <w:sectPr w:rsidR="00000000">
          <w:type w:val="continuous"/>
          <w:pgSz w:w="11906" w:h="16838"/>
          <w:pgMar w:top="1134" w:right="1134" w:bottom="1134" w:left="1560" w:header="720" w:footer="720" w:gutter="0"/>
          <w:cols w:space="720"/>
          <w:docGrid w:linePitch="360"/>
        </w:sectPr>
      </w:pPr>
    </w:p>
    <w:p w:rsidR="00000000" w:rsidRDefault="00A518F1">
      <w:pPr>
        <w:pStyle w:val="a9"/>
        <w:numPr>
          <w:ilvl w:val="0"/>
          <w:numId w:val="1"/>
        </w:numPr>
        <w:spacing w:line="276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Карта преемственности в развитии </w:t>
      </w:r>
      <w:proofErr w:type="spellStart"/>
      <w:r>
        <w:rPr>
          <w:b/>
          <w:sz w:val="28"/>
          <w:szCs w:val="28"/>
        </w:rPr>
        <w:t>общеучебных</w:t>
      </w:r>
      <w:proofErr w:type="spellEnd"/>
      <w:r>
        <w:rPr>
          <w:b/>
          <w:sz w:val="28"/>
          <w:szCs w:val="28"/>
        </w:rPr>
        <w:t>, сложных дидактических и исследовательских умений.</w:t>
      </w:r>
    </w:p>
    <w:p w:rsidR="00000000" w:rsidRDefault="00A518F1">
      <w:pPr>
        <w:pStyle w:val="a9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класс</w:t>
      </w:r>
      <w:r>
        <w:rPr>
          <w:sz w:val="28"/>
          <w:szCs w:val="28"/>
        </w:rPr>
        <w:t xml:space="preserve"> </w:t>
      </w:r>
    </w:p>
    <w:p w:rsidR="00000000" w:rsidRDefault="00A518F1">
      <w:pPr>
        <w:numPr>
          <w:ilvl w:val="0"/>
          <w:numId w:val="7"/>
        </w:numPr>
        <w:spacing w:line="276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слушать и читать на основе поставленной цели и задачи; </w:t>
      </w:r>
    </w:p>
    <w:p w:rsidR="00000000" w:rsidRDefault="00A518F1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осваивать материал на основе внутреннего плана действий; </w:t>
      </w:r>
    </w:p>
    <w:p w:rsidR="00000000" w:rsidRDefault="00A518F1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вносить коррекцию в разви</w:t>
      </w:r>
      <w:r>
        <w:rPr>
          <w:sz w:val="28"/>
          <w:szCs w:val="28"/>
        </w:rPr>
        <w:t xml:space="preserve">тие собственных умственных действий; </w:t>
      </w:r>
    </w:p>
    <w:p w:rsidR="00000000" w:rsidRDefault="00A518F1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вести рассказ от начала до конца; </w:t>
      </w:r>
    </w:p>
    <w:p w:rsidR="00000000" w:rsidRDefault="00A518F1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творчески применять знания в новых условиях, проводить опытную работу; </w:t>
      </w:r>
    </w:p>
    <w:p w:rsidR="00000000" w:rsidRDefault="00A518F1">
      <w:pPr>
        <w:numPr>
          <w:ilvl w:val="0"/>
          <w:numId w:val="7"/>
        </w:numPr>
        <w:spacing w:after="280"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работать с несколькими книгами сразу, пытаясь выбрать материал с определённой целевой установкой. </w:t>
      </w:r>
    </w:p>
    <w:p w:rsidR="00000000" w:rsidRDefault="00A518F1">
      <w:pPr>
        <w:pStyle w:val="a9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 класс</w:t>
      </w:r>
      <w:r>
        <w:rPr>
          <w:sz w:val="28"/>
          <w:szCs w:val="28"/>
        </w:rPr>
        <w:t xml:space="preserve"> </w:t>
      </w:r>
    </w:p>
    <w:p w:rsidR="00000000" w:rsidRDefault="00A518F1">
      <w:pPr>
        <w:numPr>
          <w:ilvl w:val="0"/>
          <w:numId w:val="12"/>
        </w:numPr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наб</w:t>
      </w:r>
      <w:r>
        <w:rPr>
          <w:sz w:val="28"/>
          <w:szCs w:val="28"/>
        </w:rPr>
        <w:t xml:space="preserve">людать и фиксировать значительное и существенное в явлениях и процессах; </w:t>
      </w:r>
    </w:p>
    <w:p w:rsidR="00000000" w:rsidRDefault="00A518F1">
      <w:pPr>
        <w:numPr>
          <w:ilvl w:val="0"/>
          <w:numId w:val="12"/>
        </w:numPr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пересказывать подробно и выборочно; </w:t>
      </w:r>
    </w:p>
    <w:p w:rsidR="00000000" w:rsidRDefault="00A518F1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выделять главную мысль на основе анализа текста; </w:t>
      </w:r>
    </w:p>
    <w:p w:rsidR="00000000" w:rsidRDefault="00A518F1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делать выводы из фактов, совокупности фактов; </w:t>
      </w:r>
    </w:p>
    <w:p w:rsidR="00000000" w:rsidRDefault="00A518F1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выделять существенное в рассказе, разделив его н</w:t>
      </w:r>
      <w:r>
        <w:rPr>
          <w:sz w:val="28"/>
          <w:szCs w:val="28"/>
        </w:rPr>
        <w:t xml:space="preserve">а логически законченные части </w:t>
      </w:r>
    </w:p>
    <w:p w:rsidR="00000000" w:rsidRDefault="00A518F1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выявлять связи зависимости между фактами, явлениями, процессами; </w:t>
      </w:r>
    </w:p>
    <w:p w:rsidR="00000000" w:rsidRDefault="00A518F1">
      <w:pPr>
        <w:numPr>
          <w:ilvl w:val="0"/>
          <w:numId w:val="12"/>
        </w:numPr>
        <w:spacing w:after="280"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делать выводы на основе простых и сложных обобщений, заключение на основе выводов. </w:t>
      </w:r>
    </w:p>
    <w:p w:rsidR="00000000" w:rsidRDefault="00A518F1">
      <w:pPr>
        <w:pStyle w:val="a9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3 - 4 класс</w:t>
      </w:r>
      <w:r>
        <w:rPr>
          <w:sz w:val="28"/>
          <w:szCs w:val="28"/>
        </w:rPr>
        <w:t xml:space="preserve"> </w:t>
      </w:r>
    </w:p>
    <w:p w:rsidR="00000000" w:rsidRDefault="00A518F1">
      <w:pPr>
        <w:numPr>
          <w:ilvl w:val="0"/>
          <w:numId w:val="3"/>
        </w:numPr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переносить свободно, широко знания с одного явления на другое;</w:t>
      </w:r>
      <w:r>
        <w:rPr>
          <w:sz w:val="28"/>
          <w:szCs w:val="28"/>
        </w:rPr>
        <w:t xml:space="preserve"> </w:t>
      </w:r>
    </w:p>
    <w:p w:rsidR="00000000" w:rsidRDefault="00A518F1">
      <w:pPr>
        <w:numPr>
          <w:ilvl w:val="0"/>
          <w:numId w:val="3"/>
        </w:numPr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отбирать необходимые знания из большого объёма информации; </w:t>
      </w:r>
    </w:p>
    <w:p w:rsidR="00000000" w:rsidRDefault="00A518F1">
      <w:pPr>
        <w:numPr>
          <w:ilvl w:val="0"/>
          <w:numId w:val="3"/>
        </w:numPr>
        <w:spacing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конструировать знания, положив в основу принцип созидания; </w:t>
      </w:r>
    </w:p>
    <w:p w:rsidR="00000000" w:rsidRDefault="00A518F1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систематизировать учебный план; </w:t>
      </w:r>
    </w:p>
    <w:p w:rsidR="00000000" w:rsidRDefault="00A518F1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пользоваться энциклопедиями, справочниками, книгами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характера; </w:t>
      </w:r>
    </w:p>
    <w:p w:rsidR="00000000" w:rsidRDefault="00A518F1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высказывать содержат</w:t>
      </w:r>
      <w:r>
        <w:rPr>
          <w:sz w:val="28"/>
          <w:szCs w:val="28"/>
        </w:rPr>
        <w:t xml:space="preserve">ельно свою мысль, идею; </w:t>
      </w:r>
    </w:p>
    <w:p w:rsidR="00000000" w:rsidRDefault="00A518F1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формулировать простые выводы на основе двух – трёх опытов; </w:t>
      </w:r>
    </w:p>
    <w:p w:rsidR="00000000" w:rsidRDefault="00A518F1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решать самостоятельно творческие задания, усложняя их; </w:t>
      </w:r>
    </w:p>
    <w:p w:rsidR="00000000" w:rsidRDefault="00A518F1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свободно владеть операционными способами усвоения знаний; </w:t>
      </w:r>
    </w:p>
    <w:p w:rsidR="00000000" w:rsidRDefault="00A518F1">
      <w:pPr>
        <w:numPr>
          <w:ilvl w:val="0"/>
          <w:numId w:val="3"/>
        </w:numPr>
        <w:spacing w:after="280" w:line="276" w:lineRule="auto"/>
        <w:rPr>
          <w:b/>
          <w:sz w:val="28"/>
          <w:szCs w:val="28"/>
        </w:rPr>
      </w:pPr>
      <w:r>
        <w:rPr>
          <w:sz w:val="28"/>
          <w:szCs w:val="28"/>
        </w:rPr>
        <w:t>переходить свободно от простого, частного к более сложно</w:t>
      </w:r>
      <w:r>
        <w:rPr>
          <w:sz w:val="28"/>
          <w:szCs w:val="28"/>
        </w:rPr>
        <w:t>му, общему.</w:t>
      </w:r>
    </w:p>
    <w:p w:rsidR="00000000" w:rsidRDefault="00A518F1">
      <w:pPr>
        <w:spacing w:line="276" w:lineRule="auto"/>
        <w:rPr>
          <w:b/>
          <w:sz w:val="28"/>
          <w:szCs w:val="28"/>
        </w:rPr>
      </w:pPr>
    </w:p>
    <w:p w:rsidR="00000000" w:rsidRDefault="00A518F1">
      <w:pPr>
        <w:numPr>
          <w:ilvl w:val="0"/>
          <w:numId w:val="1"/>
        </w:numPr>
        <w:spacing w:line="276" w:lineRule="auto"/>
        <w:rPr>
          <w:sz w:val="28"/>
          <w:szCs w:val="28"/>
          <w:u w:val="single"/>
        </w:rPr>
      </w:pPr>
      <w:proofErr w:type="spellStart"/>
      <w:proofErr w:type="gram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- тематическое</w:t>
      </w:r>
      <w:proofErr w:type="gramEnd"/>
      <w:r>
        <w:rPr>
          <w:b/>
          <w:sz w:val="28"/>
          <w:szCs w:val="28"/>
        </w:rPr>
        <w:t xml:space="preserve"> планирование.</w:t>
      </w:r>
    </w:p>
    <w:p w:rsidR="00000000" w:rsidRDefault="00A518F1">
      <w:pPr>
        <w:pStyle w:val="aa"/>
        <w:spacing w:line="276" w:lineRule="auto"/>
        <w:ind w:left="720"/>
        <w:jc w:val="both"/>
        <w:rPr>
          <w:sz w:val="28"/>
          <w:szCs w:val="28"/>
          <w:u w:val="single"/>
        </w:rPr>
      </w:pPr>
    </w:p>
    <w:p w:rsidR="00000000" w:rsidRDefault="00A518F1">
      <w:pPr>
        <w:pStyle w:val="aa"/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 1 класс (33 часа)</w:t>
      </w:r>
    </w:p>
    <w:p w:rsidR="00000000" w:rsidRDefault="00A518F1">
      <w:pPr>
        <w:pStyle w:val="aa"/>
        <w:spacing w:line="276" w:lineRule="auto"/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59"/>
        <w:gridCol w:w="7371"/>
        <w:gridCol w:w="1295"/>
      </w:tblGrid>
      <w:tr w:rsidR="00000000">
        <w:trPr>
          <w:trHeight w:val="2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000000">
        <w:trPr>
          <w:trHeight w:val="2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исследование?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rPr>
          <w:trHeight w:val="2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задавать вопросы?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2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выбрать тему исследования?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2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выбирать дополнительну</w:t>
            </w:r>
            <w:r>
              <w:rPr>
                <w:sz w:val="28"/>
                <w:szCs w:val="28"/>
              </w:rPr>
              <w:t>ю литературу</w:t>
            </w:r>
          </w:p>
          <w:p w:rsidR="00000000" w:rsidRDefault="00A518F1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(экскурсия в библиотеку)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widowControl w:val="0"/>
              <w:spacing w:line="276" w:lineRule="auto"/>
              <w:contextualSpacing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rPr>
          <w:trHeight w:val="2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Библиотечное занятие «Знакомство с информационными справочниками» (продолжение темы «Учимся выбирать дополнительную литературу»)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2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 как способ выявления проблем.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widowControl w:val="0"/>
              <w:spacing w:line="276" w:lineRule="auto"/>
              <w:contextualSpacing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2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Совместное или самосто</w:t>
            </w:r>
            <w:r>
              <w:rPr>
                <w:color w:val="000000"/>
                <w:sz w:val="28"/>
                <w:szCs w:val="28"/>
              </w:rPr>
              <w:t xml:space="preserve">ятельное планирование </w:t>
            </w:r>
            <w:r>
              <w:rPr>
                <w:color w:val="000000"/>
                <w:sz w:val="28"/>
                <w:szCs w:val="28"/>
              </w:rPr>
              <w:lastRenderedPageBreak/>
              <w:t>выполнения практического задания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000000">
        <w:trPr>
          <w:trHeight w:val="2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13-14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Выдвижение идеи (мозговой штурм). Развитие умения видеть проблемы.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widowControl w:val="0"/>
              <w:spacing w:line="276" w:lineRule="auto"/>
              <w:contextualSpacing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2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ind w:right="28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Постановка вопроса (поиск гипотезы). Формулировка предположения (гипотезы)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widowControl w:val="0"/>
              <w:spacing w:line="276" w:lineRule="auto"/>
              <w:contextualSpacing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2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Развитие умения выдвигать гипот</w:t>
            </w:r>
            <w:r>
              <w:rPr>
                <w:color w:val="000000"/>
                <w:sz w:val="28"/>
                <w:szCs w:val="28"/>
              </w:rPr>
              <w:t>езы. Развитие умений задавать вопросы.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widowControl w:val="0"/>
              <w:spacing w:line="276" w:lineRule="auto"/>
              <w:contextualSpacing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2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widowControl w:val="0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widowControl w:val="0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Экскурсия как средство стимулирования исследовательской  деятельности детей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widowControl w:val="0"/>
              <w:spacing w:line="276" w:lineRule="auto"/>
              <w:contextualSpacing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rPr>
          <w:trHeight w:val="2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ind w:right="28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Обоснованный выбор способа выполнения задания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2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ind w:right="28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аннотации к прочитанной книге, картотек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2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ind w:right="28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Учимся вы</w:t>
            </w:r>
            <w:r>
              <w:rPr>
                <w:color w:val="000000"/>
                <w:sz w:val="28"/>
                <w:szCs w:val="28"/>
              </w:rPr>
              <w:t>делять главное и второстепенное. Как делать схемы?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2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26-27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widowControl w:val="0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проведения самостоятельных исследований. Коллективная игра-исследование.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2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28-30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Индивидуальные творческие работы на уроке по выбранной тематике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2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Выставки творческих работ –  с</w:t>
            </w:r>
            <w:r>
              <w:rPr>
                <w:sz w:val="28"/>
                <w:szCs w:val="28"/>
              </w:rPr>
              <w:t>редство стимулирования проектной деятельности детей.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2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исследовательской деятельности.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widowControl w:val="0"/>
              <w:spacing w:line="276" w:lineRule="auto"/>
              <w:contextualSpacing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rPr>
          <w:trHeight w:val="206"/>
        </w:trPr>
        <w:tc>
          <w:tcPr>
            <w:tcW w:w="9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widowControl w:val="0"/>
              <w:spacing w:line="276" w:lineRule="auto"/>
              <w:contextualSpacing/>
              <w:jc w:val="right"/>
            </w:pPr>
            <w:r>
              <w:rPr>
                <w:sz w:val="28"/>
                <w:szCs w:val="28"/>
              </w:rPr>
              <w:t>Итого 33 часа</w:t>
            </w:r>
          </w:p>
        </w:tc>
      </w:tr>
    </w:tbl>
    <w:p w:rsidR="00000000" w:rsidRDefault="00A518F1">
      <w:pPr>
        <w:pStyle w:val="aa"/>
        <w:spacing w:line="276" w:lineRule="auto"/>
        <w:rPr>
          <w:b/>
          <w:sz w:val="28"/>
          <w:szCs w:val="28"/>
        </w:rPr>
      </w:pPr>
    </w:p>
    <w:p w:rsidR="00000000" w:rsidRDefault="00A518F1">
      <w:pPr>
        <w:pStyle w:val="aa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занятий.</w:t>
      </w:r>
    </w:p>
    <w:p w:rsidR="00000000" w:rsidRDefault="00A518F1">
      <w:pPr>
        <w:pStyle w:val="aa"/>
        <w:spacing w:line="276" w:lineRule="auto"/>
        <w:rPr>
          <w:b/>
          <w:sz w:val="28"/>
          <w:szCs w:val="28"/>
        </w:rPr>
      </w:pP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1. Что такое исследование? - 1ч </w:t>
      </w: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Знания, умения и навыки, необходимые в исследовательском поиске.</w:t>
      </w: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Знать исследова</w:t>
      </w:r>
      <w:r>
        <w:rPr>
          <w:sz w:val="28"/>
          <w:szCs w:val="28"/>
        </w:rPr>
        <w:t>тельские способности, пути их развития.</w:t>
      </w:r>
    </w:p>
    <w:p w:rsidR="00000000" w:rsidRDefault="00A518F1">
      <w:pPr>
        <w:pStyle w:val="aa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Уметь находить значимые личностные качества исследователя.</w:t>
      </w:r>
    </w:p>
    <w:p w:rsidR="00000000" w:rsidRDefault="00A518F1">
      <w:pPr>
        <w:pStyle w:val="aa"/>
        <w:spacing w:line="276" w:lineRule="auto"/>
        <w:rPr>
          <w:b/>
          <w:sz w:val="28"/>
          <w:szCs w:val="28"/>
        </w:rPr>
      </w:pP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>
        <w:rPr>
          <w:b/>
          <w:sz w:val="28"/>
          <w:szCs w:val="28"/>
        </w:rPr>
        <w:t xml:space="preserve">2-3. </w:t>
      </w:r>
      <w:r>
        <w:rPr>
          <w:b/>
          <w:i/>
          <w:sz w:val="28"/>
          <w:szCs w:val="28"/>
        </w:rPr>
        <w:t>Как задавать вопросы? – 2 ч</w:t>
      </w: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Задания на развитие  умений и навыков, необходимых в исследовательском поиске.  Как задавать вопросы,  подбирать вопро</w:t>
      </w:r>
      <w:r>
        <w:rPr>
          <w:sz w:val="28"/>
          <w:szCs w:val="28"/>
        </w:rPr>
        <w:t>сы по теме исследования.</w:t>
      </w:r>
    </w:p>
    <w:p w:rsidR="00000000" w:rsidRDefault="00A518F1">
      <w:pPr>
        <w:pStyle w:val="aa"/>
        <w:spacing w:line="276" w:lineRule="auto"/>
        <w:rPr>
          <w:sz w:val="28"/>
          <w:szCs w:val="28"/>
        </w:rPr>
      </w:pP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Тема 4-5. Как выбрать тему исследования?</w:t>
      </w:r>
    </w:p>
    <w:p w:rsidR="00000000" w:rsidRDefault="00A518F1">
      <w:pPr>
        <w:pStyle w:val="aa"/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Понятие «тема исследования». Задания на развитие речи, аналитического мышления. Игра на развитие наблюдательности.</w:t>
      </w:r>
    </w:p>
    <w:p w:rsidR="00000000" w:rsidRDefault="00A518F1">
      <w:pPr>
        <w:pStyle w:val="aa"/>
        <w:spacing w:line="276" w:lineRule="auto"/>
        <w:rPr>
          <w:b/>
          <w:i/>
          <w:sz w:val="28"/>
          <w:szCs w:val="28"/>
        </w:rPr>
      </w:pPr>
    </w:p>
    <w:p w:rsidR="00000000" w:rsidRDefault="00A518F1">
      <w:pPr>
        <w:spacing w:line="276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Тема 6. Учимся выбирать дополнительную литературу</w:t>
      </w:r>
    </w:p>
    <w:p w:rsidR="00000000" w:rsidRDefault="00A518F1">
      <w:pPr>
        <w:spacing w:line="276" w:lineRule="auto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>(экскурсия в библиотеку</w:t>
      </w:r>
      <w:r>
        <w:rPr>
          <w:b/>
          <w:i/>
          <w:sz w:val="28"/>
          <w:szCs w:val="28"/>
        </w:rPr>
        <w:t>).  – 1ч.</w:t>
      </w:r>
    </w:p>
    <w:p w:rsidR="00000000" w:rsidRDefault="00A518F1">
      <w:pPr>
        <w:spacing w:line="276" w:lineRule="auto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>Экскурсия в библиотеку. Научить выбирать литературу на тему.</w:t>
      </w:r>
    </w:p>
    <w:p w:rsidR="00000000" w:rsidRDefault="00A518F1">
      <w:pPr>
        <w:spacing w:line="276" w:lineRule="auto"/>
        <w:contextualSpacing/>
        <w:rPr>
          <w:b/>
          <w:i/>
          <w:sz w:val="28"/>
          <w:szCs w:val="28"/>
        </w:rPr>
      </w:pPr>
    </w:p>
    <w:p w:rsidR="00000000" w:rsidRDefault="00A518F1">
      <w:pPr>
        <w:spacing w:line="276" w:lineRule="auto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>Тема 7-8. Библиотечное занятие «Знакомство с информационными справочниками» (продолжение темы «Учимся выбирать дополнительную литературу»)- 2ч.</w:t>
      </w:r>
    </w:p>
    <w:p w:rsidR="00000000" w:rsidRDefault="00A518F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Экскурсия в библиотеку. Научить выбирать</w:t>
      </w:r>
      <w:r>
        <w:rPr>
          <w:sz w:val="28"/>
          <w:szCs w:val="28"/>
        </w:rPr>
        <w:t xml:space="preserve"> литературу на тему.</w:t>
      </w:r>
    </w:p>
    <w:p w:rsidR="00000000" w:rsidRDefault="00A518F1">
      <w:pPr>
        <w:spacing w:line="276" w:lineRule="auto"/>
        <w:contextualSpacing/>
        <w:rPr>
          <w:sz w:val="28"/>
          <w:szCs w:val="28"/>
        </w:rPr>
      </w:pPr>
    </w:p>
    <w:p w:rsidR="00000000" w:rsidRDefault="00A518F1">
      <w:pPr>
        <w:spacing w:line="276" w:lineRule="auto"/>
        <w:contextualSpacing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>
        <w:rPr>
          <w:b/>
          <w:i/>
          <w:color w:val="000000"/>
          <w:sz w:val="28"/>
          <w:szCs w:val="28"/>
        </w:rPr>
        <w:t>9-10. Наблюдение как способ выявления проблем. – 2ч.</w:t>
      </w:r>
    </w:p>
    <w:p w:rsidR="00000000" w:rsidRDefault="00A518F1">
      <w:pPr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развитию наблюдательности через игру «Поиск». Развивать умение находить предметы по их описанию, назначению, др.</w:t>
      </w:r>
    </w:p>
    <w:p w:rsidR="00000000" w:rsidRDefault="00A518F1">
      <w:pPr>
        <w:spacing w:line="276" w:lineRule="auto"/>
        <w:contextualSpacing/>
        <w:rPr>
          <w:color w:val="000000"/>
          <w:sz w:val="28"/>
          <w:szCs w:val="28"/>
        </w:rPr>
      </w:pPr>
    </w:p>
    <w:p w:rsidR="00000000" w:rsidRDefault="00A518F1">
      <w:pPr>
        <w:spacing w:line="276" w:lineRule="auto"/>
        <w:contextualSpacing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>
        <w:rPr>
          <w:b/>
          <w:i/>
          <w:color w:val="000000"/>
          <w:sz w:val="28"/>
          <w:szCs w:val="28"/>
        </w:rPr>
        <w:t>11-12. Совместное или самостоятельное план</w:t>
      </w:r>
      <w:r>
        <w:rPr>
          <w:b/>
          <w:i/>
          <w:color w:val="000000"/>
          <w:sz w:val="28"/>
          <w:szCs w:val="28"/>
        </w:rPr>
        <w:t>ирование выполнения практического задания.- 2 ч.</w:t>
      </w:r>
    </w:p>
    <w:p w:rsidR="00000000" w:rsidRDefault="00A518F1">
      <w:pPr>
        <w:spacing w:line="276" w:lineRule="auto"/>
        <w:contextualSpacing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составлять план для выполнения задания (алгоритм). Развивать речь учащихся. Формировать умение работать самостоятельно и в коллективе.</w:t>
      </w:r>
    </w:p>
    <w:p w:rsidR="00000000" w:rsidRDefault="00A518F1">
      <w:pPr>
        <w:spacing w:line="276" w:lineRule="auto"/>
        <w:contextualSpacing/>
        <w:rPr>
          <w:b/>
          <w:i/>
          <w:color w:val="000000"/>
          <w:sz w:val="28"/>
          <w:szCs w:val="28"/>
        </w:rPr>
      </w:pPr>
    </w:p>
    <w:p w:rsidR="00000000" w:rsidRDefault="00A518F1">
      <w:pPr>
        <w:spacing w:line="276" w:lineRule="auto"/>
        <w:contextualSpacing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>
        <w:rPr>
          <w:b/>
          <w:i/>
          <w:color w:val="000000"/>
          <w:sz w:val="28"/>
          <w:szCs w:val="28"/>
        </w:rPr>
        <w:t>13-14. Выдвижение идеи (мозговой штурм). Развитие умения вид</w:t>
      </w:r>
      <w:r>
        <w:rPr>
          <w:b/>
          <w:i/>
          <w:color w:val="000000"/>
          <w:sz w:val="28"/>
          <w:szCs w:val="28"/>
        </w:rPr>
        <w:t>еть проблемы.- 2ч.</w:t>
      </w:r>
    </w:p>
    <w:p w:rsidR="00000000" w:rsidRDefault="00A518F1">
      <w:pPr>
        <w:spacing w:line="276" w:lineRule="auto"/>
        <w:contextualSpacing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Знакомство с понятием «проблема». Развивать речь, умение видеть проблему. </w:t>
      </w:r>
    </w:p>
    <w:p w:rsidR="00000000" w:rsidRDefault="00A518F1">
      <w:pPr>
        <w:spacing w:line="276" w:lineRule="auto"/>
        <w:contextualSpacing/>
        <w:rPr>
          <w:b/>
          <w:i/>
          <w:sz w:val="28"/>
          <w:szCs w:val="28"/>
        </w:rPr>
      </w:pPr>
    </w:p>
    <w:p w:rsidR="00000000" w:rsidRDefault="00A518F1">
      <w:pPr>
        <w:spacing w:line="276" w:lineRule="auto"/>
        <w:ind w:right="282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Тема 15-16</w:t>
      </w:r>
      <w:r>
        <w:rPr>
          <w:b/>
          <w:i/>
          <w:color w:val="000000"/>
          <w:sz w:val="28"/>
          <w:szCs w:val="28"/>
        </w:rPr>
        <w:t xml:space="preserve">. Постановка вопроса (поиск гипотезы). </w:t>
      </w:r>
      <w:proofErr w:type="gramStart"/>
      <w:r>
        <w:rPr>
          <w:b/>
          <w:i/>
          <w:color w:val="000000"/>
          <w:sz w:val="28"/>
          <w:szCs w:val="28"/>
        </w:rPr>
        <w:t>Формулировка предположения (гипотезы. – 2ч.</w:t>
      </w:r>
      <w:proofErr w:type="gramEnd"/>
    </w:p>
    <w:p w:rsidR="00000000" w:rsidRDefault="00A518F1">
      <w:pPr>
        <w:spacing w:line="276" w:lineRule="auto"/>
        <w:ind w:right="282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Учить в игровой форме выявлять</w:t>
      </w:r>
      <w:proofErr w:type="gramEnd"/>
      <w:r>
        <w:rPr>
          <w:color w:val="000000"/>
          <w:sz w:val="28"/>
          <w:szCs w:val="28"/>
        </w:rPr>
        <w:t xml:space="preserve"> причину и следствие.</w:t>
      </w:r>
    </w:p>
    <w:p w:rsidR="00000000" w:rsidRDefault="00A518F1">
      <w:pPr>
        <w:spacing w:line="276" w:lineRule="auto"/>
        <w:ind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умение</w:t>
      </w:r>
      <w:r>
        <w:rPr>
          <w:color w:val="000000"/>
          <w:sz w:val="28"/>
          <w:szCs w:val="28"/>
        </w:rPr>
        <w:t xml:space="preserve"> правильно задавать вопросы. </w:t>
      </w:r>
    </w:p>
    <w:p w:rsidR="00000000" w:rsidRDefault="00A518F1">
      <w:pPr>
        <w:spacing w:line="276" w:lineRule="auto"/>
        <w:ind w:right="282"/>
        <w:jc w:val="both"/>
        <w:rPr>
          <w:color w:val="000000"/>
          <w:sz w:val="28"/>
          <w:szCs w:val="28"/>
        </w:rPr>
      </w:pPr>
    </w:p>
    <w:p w:rsidR="00000000" w:rsidRDefault="00A518F1">
      <w:pPr>
        <w:spacing w:line="276" w:lineRule="auto"/>
        <w:contextualSpacing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>
        <w:rPr>
          <w:b/>
          <w:i/>
          <w:color w:val="000000"/>
          <w:sz w:val="28"/>
          <w:szCs w:val="28"/>
        </w:rPr>
        <w:t>17-18. Развитие умения выдвигать гипотезы. Развитие умений задавать вопросы.- 2ч.</w:t>
      </w:r>
    </w:p>
    <w:p w:rsidR="00000000" w:rsidRDefault="00A518F1">
      <w:pPr>
        <w:spacing w:line="276" w:lineRule="auto"/>
        <w:ind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Выдвижение гипотез. Развивать умение правильно задавать вопросы. </w:t>
      </w:r>
    </w:p>
    <w:p w:rsidR="00000000" w:rsidRDefault="00A518F1">
      <w:pPr>
        <w:spacing w:line="276" w:lineRule="auto"/>
        <w:contextualSpacing/>
        <w:rPr>
          <w:color w:val="000000"/>
          <w:sz w:val="28"/>
          <w:szCs w:val="28"/>
        </w:rPr>
      </w:pP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Тема 19. Экскурсия как средство стимулирования исследовательской  деяте</w:t>
      </w:r>
      <w:r>
        <w:rPr>
          <w:b/>
          <w:i/>
          <w:sz w:val="28"/>
          <w:szCs w:val="28"/>
        </w:rPr>
        <w:t>льности детей.- 1ч.</w:t>
      </w:r>
    </w:p>
    <w:p w:rsidR="00000000" w:rsidRDefault="00A518F1">
      <w:pPr>
        <w:pStyle w:val="aa"/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Заочная экскурсия в прошлое. </w:t>
      </w:r>
    </w:p>
    <w:p w:rsidR="00000000" w:rsidRDefault="00A518F1">
      <w:pPr>
        <w:pStyle w:val="aa"/>
        <w:spacing w:line="276" w:lineRule="auto"/>
        <w:rPr>
          <w:b/>
          <w:i/>
          <w:sz w:val="28"/>
          <w:szCs w:val="28"/>
        </w:rPr>
      </w:pPr>
    </w:p>
    <w:p w:rsidR="00000000" w:rsidRDefault="00A518F1">
      <w:pPr>
        <w:spacing w:line="276" w:lineRule="auto"/>
        <w:ind w:right="282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>
        <w:rPr>
          <w:b/>
          <w:i/>
          <w:color w:val="000000"/>
          <w:sz w:val="28"/>
          <w:szCs w:val="28"/>
        </w:rPr>
        <w:t>20-21. Обоснованный выбор способа выполнения задания.- 2ч.</w:t>
      </w:r>
    </w:p>
    <w:p w:rsidR="00000000" w:rsidRDefault="00A518F1">
      <w:pPr>
        <w:spacing w:line="276" w:lineRule="auto"/>
        <w:ind w:right="282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Уметь мотивировать свой выбор. Учиться отстаивать свою точку зрения. Аргументы.</w:t>
      </w:r>
    </w:p>
    <w:p w:rsidR="00000000" w:rsidRDefault="00A518F1">
      <w:pPr>
        <w:spacing w:line="276" w:lineRule="auto"/>
        <w:ind w:right="282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Тема </w:t>
      </w:r>
      <w:r>
        <w:rPr>
          <w:b/>
          <w:i/>
          <w:color w:val="000000"/>
          <w:sz w:val="28"/>
          <w:szCs w:val="28"/>
        </w:rPr>
        <w:t>22-23. Составление аннотации к прочитанной книге, картот</w:t>
      </w:r>
      <w:r>
        <w:rPr>
          <w:b/>
          <w:i/>
          <w:color w:val="000000"/>
          <w:sz w:val="28"/>
          <w:szCs w:val="28"/>
        </w:rPr>
        <w:t>ек.- 2ч.</w:t>
      </w:r>
    </w:p>
    <w:p w:rsidR="00000000" w:rsidRDefault="00A518F1">
      <w:pPr>
        <w:spacing w:line="276" w:lineRule="auto"/>
        <w:ind w:right="282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«аннотация». Выбор книги по интересам. Составление карточек по прочитанной книге.</w:t>
      </w:r>
    </w:p>
    <w:p w:rsidR="00000000" w:rsidRDefault="00A518F1">
      <w:pPr>
        <w:spacing w:line="276" w:lineRule="auto"/>
        <w:ind w:right="282"/>
        <w:rPr>
          <w:b/>
          <w:i/>
          <w:color w:val="000000"/>
          <w:sz w:val="28"/>
          <w:szCs w:val="28"/>
        </w:rPr>
      </w:pP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>
        <w:rPr>
          <w:b/>
          <w:i/>
          <w:color w:val="000000"/>
          <w:sz w:val="28"/>
          <w:szCs w:val="28"/>
        </w:rPr>
        <w:t>24-25. Учимся выделять главное и второстепенное. Как делать схемы?- 2ч.</w:t>
      </w:r>
    </w:p>
    <w:p w:rsidR="00000000" w:rsidRDefault="00A518F1">
      <w:pPr>
        <w:pStyle w:val="aa"/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Учиться строить схемы «Дерево Паук». </w:t>
      </w:r>
    </w:p>
    <w:p w:rsidR="00000000" w:rsidRDefault="00A518F1">
      <w:pPr>
        <w:pStyle w:val="aa"/>
        <w:spacing w:line="276" w:lineRule="auto"/>
        <w:rPr>
          <w:b/>
          <w:i/>
          <w:sz w:val="28"/>
          <w:szCs w:val="28"/>
        </w:rPr>
      </w:pP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Тема 26-27. Методика проведения самостоя</w:t>
      </w:r>
      <w:r>
        <w:rPr>
          <w:b/>
          <w:i/>
          <w:sz w:val="28"/>
          <w:szCs w:val="28"/>
        </w:rPr>
        <w:t>тельных исследований. – 2ч.</w:t>
      </w:r>
    </w:p>
    <w:p w:rsidR="00000000" w:rsidRDefault="00A518F1">
      <w:pPr>
        <w:pStyle w:val="aa"/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Практическая работа. Игра «Найди задуманное слово».</w:t>
      </w: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Тема 28.Коллективная игра-исследование.- 1ч.</w:t>
      </w:r>
    </w:p>
    <w:p w:rsidR="00000000" w:rsidRDefault="00A518F1">
      <w:pPr>
        <w:pStyle w:val="aa"/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Игра-исследование «Построим дом, чтоб жить в нём».</w:t>
      </w:r>
    </w:p>
    <w:p w:rsidR="00000000" w:rsidRDefault="00A518F1">
      <w:pPr>
        <w:spacing w:line="276" w:lineRule="auto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>
        <w:rPr>
          <w:b/>
          <w:i/>
          <w:color w:val="000000"/>
          <w:sz w:val="28"/>
          <w:szCs w:val="28"/>
        </w:rPr>
        <w:t>29-30. Индивидуальные творческие работы на уроке по выбранной тематике. – 2</w:t>
      </w:r>
      <w:r>
        <w:rPr>
          <w:b/>
          <w:i/>
          <w:color w:val="000000"/>
          <w:sz w:val="28"/>
          <w:szCs w:val="28"/>
        </w:rPr>
        <w:t>ч.</w:t>
      </w:r>
    </w:p>
    <w:p w:rsidR="00000000" w:rsidRDefault="00A518F1">
      <w:pPr>
        <w:spacing w:line="276" w:lineRule="auto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>Самостоятельная работа учащихся над проектом. Подготовка выставки творческих работ.</w:t>
      </w:r>
    </w:p>
    <w:p w:rsidR="00000000" w:rsidRDefault="00A518F1">
      <w:pPr>
        <w:spacing w:line="276" w:lineRule="auto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>Тема 31-32. Выставки творческих работ –  средство стимулирования проектной деятельности детей.- 2ч.</w:t>
      </w:r>
    </w:p>
    <w:p w:rsidR="00000000" w:rsidRDefault="00A518F1">
      <w:pPr>
        <w:spacing w:line="276" w:lineRule="auto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>Выставка творческих работ. Презентации проектов учащимися.</w:t>
      </w:r>
    </w:p>
    <w:p w:rsidR="00000000" w:rsidRDefault="00A518F1">
      <w:pPr>
        <w:spacing w:line="276" w:lineRule="auto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>Тема 33. А</w:t>
      </w:r>
      <w:r>
        <w:rPr>
          <w:b/>
          <w:i/>
          <w:sz w:val="28"/>
          <w:szCs w:val="28"/>
        </w:rPr>
        <w:t>нализ исследовательской деятельности.- 1ч.</w:t>
      </w: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Подведение итогов исследовательской деятельности учащихся.  Работа над умением анализировать и делать выводы.</w:t>
      </w:r>
    </w:p>
    <w:p w:rsidR="00000000" w:rsidRDefault="00A518F1">
      <w:pPr>
        <w:pStyle w:val="aa"/>
        <w:spacing w:line="276" w:lineRule="auto"/>
        <w:rPr>
          <w:sz w:val="28"/>
          <w:szCs w:val="28"/>
        </w:rPr>
      </w:pPr>
    </w:p>
    <w:p w:rsidR="00000000" w:rsidRDefault="00A518F1">
      <w:pPr>
        <w:pStyle w:val="aa"/>
        <w:spacing w:line="276" w:lineRule="auto"/>
        <w:jc w:val="center"/>
        <w:rPr>
          <w:b/>
          <w:sz w:val="28"/>
          <w:szCs w:val="28"/>
        </w:rPr>
      </w:pPr>
      <w:r>
        <w:rPr>
          <w:rStyle w:val="a3"/>
          <w:sz w:val="28"/>
          <w:szCs w:val="28"/>
        </w:rPr>
        <w:t>Тематическое планирование. 2 класс (34 часа)</w:t>
      </w:r>
    </w:p>
    <w:p w:rsidR="00000000" w:rsidRDefault="00A518F1">
      <w:pPr>
        <w:pStyle w:val="aa"/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26"/>
        <w:gridCol w:w="6895"/>
        <w:gridCol w:w="1531"/>
      </w:tblGrid>
      <w:tr w:rsidR="00000000">
        <w:trPr>
          <w:trHeight w:val="73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0000" w:rsidRDefault="00A518F1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Кол-во часов</w:t>
            </w:r>
          </w:p>
        </w:tc>
      </w:tr>
      <w:tr w:rsidR="00000000">
        <w:trPr>
          <w:trHeight w:val="65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можно исследовать? Формулир</w:t>
            </w:r>
            <w:r>
              <w:rPr>
                <w:sz w:val="28"/>
                <w:szCs w:val="28"/>
              </w:rPr>
              <w:t>ование темы.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rPr>
          <w:trHeight w:val="65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задавать вопросы? Банк идей.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предмет, объект исследования.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62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исследования.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выделять гипотезы.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10-13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исследования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рактическое занятие.)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00000" w:rsidRDefault="00A518F1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9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14-17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и наблюдател</w:t>
            </w:r>
            <w:r>
              <w:rPr>
                <w:sz w:val="28"/>
                <w:szCs w:val="28"/>
              </w:rPr>
              <w:t>ьность.</w:t>
            </w:r>
          </w:p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 как способ выявления проблем.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00000" w:rsidRDefault="00A518F1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Коллекционирование.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Экспресс-исследование</w:t>
            </w:r>
            <w:proofErr w:type="gramEnd"/>
            <w:r>
              <w:rPr>
                <w:sz w:val="28"/>
                <w:szCs w:val="28"/>
              </w:rPr>
              <w:t xml:space="preserve"> «Какие коллекции собирают люди»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о своих коллекциях.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ind w:left="121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Что такое эксперимент.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Мысленные эксперименты и эксперименты на м</w:t>
            </w:r>
            <w:r>
              <w:rPr>
                <w:sz w:val="28"/>
                <w:szCs w:val="28"/>
              </w:rPr>
              <w:t>оделях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25-27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материала для исследования.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000000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полученных данных.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подготовить результат исследования.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подготовить сообщение.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rPr>
          <w:trHeight w:val="62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защите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рактическое занятие.)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00000" w:rsidRDefault="00A518F1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консультация.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rPr>
          <w:trHeight w:val="65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 Защита.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rPr>
          <w:trHeight w:val="659"/>
        </w:trPr>
        <w:tc>
          <w:tcPr>
            <w:tcW w:w="9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right"/>
            </w:pPr>
            <w:r>
              <w:rPr>
                <w:sz w:val="28"/>
                <w:szCs w:val="28"/>
              </w:rPr>
              <w:t>Итого  34 часа</w:t>
            </w:r>
          </w:p>
        </w:tc>
      </w:tr>
    </w:tbl>
    <w:p w:rsidR="00000000" w:rsidRDefault="00A518F1">
      <w:pPr>
        <w:pStyle w:val="aa"/>
        <w:spacing w:line="276" w:lineRule="auto"/>
        <w:rPr>
          <w:sz w:val="28"/>
          <w:szCs w:val="28"/>
        </w:rPr>
      </w:pP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Тема 1. Что можно исследовать? Формулирование темы - 1 ч.</w:t>
      </w:r>
    </w:p>
    <w:p w:rsidR="00000000" w:rsidRDefault="00A518F1">
      <w:pPr>
        <w:pStyle w:val="aa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Задания для развития исследовательских способностей. Игра на развитие формулирования темы.</w:t>
      </w: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Тема 2-3. Как задавать вопросы? Банк идей - 2ч.</w:t>
      </w:r>
    </w:p>
    <w:p w:rsidR="00000000" w:rsidRDefault="00A518F1">
      <w:pPr>
        <w:pStyle w:val="aa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Игра «Зад</w:t>
      </w:r>
      <w:r>
        <w:rPr>
          <w:sz w:val="28"/>
          <w:szCs w:val="28"/>
        </w:rPr>
        <w:t xml:space="preserve">ай вопрос». Составление «Банка идей». </w:t>
      </w: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Тема 4-5. Тема, предмет, объект исследования – 2ч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исследов</w:t>
      </w:r>
      <w:r>
        <w:rPr>
          <w:sz w:val="28"/>
          <w:szCs w:val="28"/>
        </w:rPr>
        <w:t xml:space="preserve">ания. Какими могут быть исследования. 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Знать: как выбрать тему, предмет, объект исследования,</w:t>
      </w:r>
    </w:p>
    <w:p w:rsidR="00000000" w:rsidRDefault="00A518F1">
      <w:pPr>
        <w:pStyle w:val="aa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Уметь: выбирать тему, предмет, объект исследования, обосновывать актуальность темы.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6-7. Цели и задачи исследования – 2ч.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цели и задач теме иссл</w:t>
      </w:r>
      <w:r>
        <w:rPr>
          <w:sz w:val="28"/>
          <w:szCs w:val="28"/>
        </w:rPr>
        <w:t>едования. Сущность изучаемого процесса, его главные свойства, особенности. Основные стадии, этапы исследования.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Знать: ответ на вопрос – зачем ты проводишь исследование?</w:t>
      </w:r>
    </w:p>
    <w:p w:rsidR="00000000" w:rsidRDefault="00A518F1">
      <w:pPr>
        <w:pStyle w:val="aa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Уметь: ставить цели и задачи исследования.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8-9. Учимся выдвигать гипотезы - 2 ч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онятия: гипотеза, провокационная идея.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для рассмотрения: Что такое гипотеза. Как создаются гипотезы. Что такое провокационная идея и чем она отличается от гипотезы. Как строить гипотезы. Гипотезы могут начинаться со слов: может быть…, предположим…,</w:t>
      </w:r>
      <w:r>
        <w:rPr>
          <w:sz w:val="28"/>
          <w:szCs w:val="28"/>
        </w:rPr>
        <w:t xml:space="preserve"> допустим…, возможно…, что, если…</w:t>
      </w:r>
    </w:p>
    <w:p w:rsidR="00000000" w:rsidRDefault="00A518F1">
      <w:pPr>
        <w:pStyle w:val="aa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Практические задания: “Давайте вместе подумаем”,  “Что бы произошло, если бы волшебник исполнил три самых главных желания каждого человека на Земле?”, “Придумай как можно больше гипотез и провокационных идей” и др. Знать: </w:t>
      </w:r>
      <w:r>
        <w:rPr>
          <w:sz w:val="28"/>
          <w:szCs w:val="28"/>
        </w:rPr>
        <w:t xml:space="preserve">как создаются гипотезы. Уметь: создавать и строить гипотезы, </w:t>
      </w:r>
      <w:proofErr w:type="gramStart"/>
      <w:r>
        <w:rPr>
          <w:sz w:val="28"/>
          <w:szCs w:val="28"/>
        </w:rPr>
        <w:t>различать провокационную идею от гипотезы</w:t>
      </w:r>
      <w:proofErr w:type="gramEnd"/>
      <w:r>
        <w:rPr>
          <w:sz w:val="28"/>
          <w:szCs w:val="28"/>
        </w:rPr>
        <w:t>.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10-13. Организация исследовани</w:t>
      </w:r>
      <w:proofErr w:type="gramStart"/>
      <w:r>
        <w:rPr>
          <w:b/>
          <w:sz w:val="28"/>
          <w:szCs w:val="28"/>
        </w:rPr>
        <w:t>я(</w:t>
      </w:r>
      <w:proofErr w:type="gramEnd"/>
      <w:r>
        <w:rPr>
          <w:b/>
          <w:sz w:val="28"/>
          <w:szCs w:val="28"/>
        </w:rPr>
        <w:t>практическое занятие) –  4ч.</w:t>
      </w:r>
    </w:p>
    <w:p w:rsidR="00000000" w:rsidRDefault="00A518F1">
      <w:pPr>
        <w:pStyle w:val="aa"/>
        <w:spacing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Метод исследования как путь решения задач исследователя. Знакомство с основными доступ</w:t>
      </w:r>
      <w:r>
        <w:rPr>
          <w:sz w:val="28"/>
          <w:szCs w:val="28"/>
        </w:rPr>
        <w:t xml:space="preserve">ными детям методами исследования:  подумать самостоятельно;  посмотреть книги о том, что исследуешь;  спросить у других людей;  познакомиться с кино- и телефильмами по теме своего исследования; обратиться к компьютеру, посмотреть в глобальной компьютерной </w:t>
      </w:r>
      <w:r>
        <w:rPr>
          <w:sz w:val="28"/>
          <w:szCs w:val="28"/>
        </w:rPr>
        <w:t>сети Интернет; понаблюдать; провести эксперимент.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Практические задания: </w:t>
      </w:r>
      <w:r>
        <w:rPr>
          <w:sz w:val="28"/>
          <w:szCs w:val="28"/>
        </w:rPr>
        <w:t>тренировка в использовании методов исследования в ходе изучения доступных объектов (вода, свет, комнатные растения, люди и т.д.).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Знать:- методы исследования,</w:t>
      </w:r>
    </w:p>
    <w:p w:rsidR="00000000" w:rsidRDefault="00A518F1">
      <w:pPr>
        <w:pStyle w:val="aa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Уметь: использовать метод</w:t>
      </w:r>
      <w:r>
        <w:rPr>
          <w:sz w:val="28"/>
          <w:szCs w:val="28"/>
        </w:rPr>
        <w:t>ы исследования при решении задач исследования, задавать вопросы, составлять план работы, находить информацию.</w:t>
      </w:r>
    </w:p>
    <w:p w:rsidR="00000000" w:rsidRDefault="00A518F1">
      <w:pPr>
        <w:pStyle w:val="aa"/>
        <w:spacing w:line="276" w:lineRule="auto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Тема 14-17.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Наблюдение и наблюдательность.  </w:t>
      </w:r>
      <w:r>
        <w:rPr>
          <w:b/>
          <w:color w:val="000000"/>
          <w:sz w:val="28"/>
          <w:szCs w:val="28"/>
        </w:rPr>
        <w:t>Наблюдение как способ выявления проблем – 4ч.</w:t>
      </w:r>
    </w:p>
    <w:p w:rsidR="00000000" w:rsidRDefault="00A518F1">
      <w:pPr>
        <w:pStyle w:val="aa"/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Знакомство с наблюдением как методом исследования. Из</w:t>
      </w:r>
      <w:r>
        <w:rPr>
          <w:sz w:val="28"/>
          <w:szCs w:val="28"/>
        </w:rPr>
        <w:t xml:space="preserve">учение преимуществ и недостатков (показать наиболее распространенные зрительные иллюзии) наблюдения. Сфера наблюдения в научных исследованиях. Информация об открытиях, сделанных на основе </w:t>
      </w:r>
      <w:r>
        <w:rPr>
          <w:sz w:val="28"/>
          <w:szCs w:val="28"/>
        </w:rPr>
        <w:lastRenderedPageBreak/>
        <w:t>наблюдений. Знакомство с приборами, созданными для наблюдения (микро</w:t>
      </w:r>
      <w:r>
        <w:rPr>
          <w:sz w:val="28"/>
          <w:szCs w:val="28"/>
        </w:rPr>
        <w:t>скоп, лупа и др.).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Практические задания:</w:t>
      </w:r>
      <w:r>
        <w:rPr>
          <w:sz w:val="28"/>
          <w:szCs w:val="28"/>
        </w:rPr>
        <w:t xml:space="preserve"> “Назови все особенности предмета”, “Нарисуй в точности предмет”, “Парные картинки, содержащие различие”, “Найди ошибки художника”.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Знать: - метод исследования – наблюдение</w:t>
      </w:r>
    </w:p>
    <w:p w:rsidR="00000000" w:rsidRDefault="00A518F1">
      <w:pPr>
        <w:pStyle w:val="aa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Уметь:- проводить наблюдения над объектом и</w:t>
      </w:r>
      <w:r>
        <w:rPr>
          <w:sz w:val="28"/>
          <w:szCs w:val="28"/>
        </w:rPr>
        <w:t xml:space="preserve"> т.д.</w:t>
      </w:r>
    </w:p>
    <w:p w:rsidR="00000000" w:rsidRDefault="00A518F1">
      <w:pPr>
        <w:pStyle w:val="aa"/>
        <w:spacing w:line="276" w:lineRule="auto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Тема 18-19.  </w:t>
      </w:r>
      <w:r>
        <w:rPr>
          <w:b/>
          <w:iCs/>
          <w:sz w:val="28"/>
          <w:szCs w:val="28"/>
        </w:rPr>
        <w:t>Коллекционирование  - 2ч.</w:t>
      </w:r>
    </w:p>
    <w:p w:rsidR="00000000" w:rsidRDefault="00A518F1">
      <w:pPr>
        <w:pStyle w:val="aa"/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Понятия:</w:t>
      </w:r>
      <w:r>
        <w:rPr>
          <w:sz w:val="28"/>
          <w:szCs w:val="28"/>
        </w:rPr>
        <w:t xml:space="preserve"> коллекционирование, коллекционер, коллекция. Что такое коллекционирование. Кто такой коллекционер. Что можно коллекционировать. Как быстро собрать коллекцию.</w:t>
      </w:r>
    </w:p>
    <w:p w:rsidR="00000000" w:rsidRDefault="00A518F1">
      <w:pPr>
        <w:pStyle w:val="aa"/>
        <w:spacing w:line="276" w:lineRule="auto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Практические задания:</w:t>
      </w:r>
      <w:r>
        <w:rPr>
          <w:sz w:val="28"/>
          <w:szCs w:val="28"/>
        </w:rPr>
        <w:t xml:space="preserve"> выбор темы для коллекц</w:t>
      </w:r>
      <w:r>
        <w:rPr>
          <w:sz w:val="28"/>
          <w:szCs w:val="28"/>
        </w:rPr>
        <w:t>ии, сбор материала.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>- понятия - коллекционирование, коллекционер, коллекция</w:t>
      </w:r>
    </w:p>
    <w:p w:rsidR="00000000" w:rsidRDefault="00A518F1">
      <w:pPr>
        <w:pStyle w:val="aa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Уметь:- выбирать тему для коллекционирования,  собирать материал.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20. </w:t>
      </w:r>
      <w:proofErr w:type="gramStart"/>
      <w:r>
        <w:rPr>
          <w:b/>
          <w:sz w:val="28"/>
          <w:szCs w:val="28"/>
        </w:rPr>
        <w:t>Экспресс-исследование</w:t>
      </w:r>
      <w:proofErr w:type="gramEnd"/>
      <w:r>
        <w:rPr>
          <w:b/>
          <w:sz w:val="28"/>
          <w:szCs w:val="28"/>
        </w:rPr>
        <w:t xml:space="preserve"> «Какие коллекции собирают люди» -1ч.</w:t>
      </w:r>
    </w:p>
    <w:p w:rsidR="00000000" w:rsidRDefault="00A518F1">
      <w:pPr>
        <w:pStyle w:val="aa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Поисковая деятельность по </w:t>
      </w:r>
      <w:proofErr w:type="gramStart"/>
      <w:r>
        <w:rPr>
          <w:sz w:val="28"/>
          <w:szCs w:val="28"/>
        </w:rPr>
        <w:t>теме</w:t>
      </w:r>
      <w:proofErr w:type="gramEnd"/>
      <w:r>
        <w:rPr>
          <w:sz w:val="28"/>
          <w:szCs w:val="28"/>
        </w:rPr>
        <w:t xml:space="preserve"> «Какие ко</w:t>
      </w:r>
      <w:r>
        <w:rPr>
          <w:sz w:val="28"/>
          <w:szCs w:val="28"/>
        </w:rPr>
        <w:t>ллекции собирают люди».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21-22. Сообщение о своих коллекциях – 2ч.</w:t>
      </w:r>
    </w:p>
    <w:p w:rsidR="00000000" w:rsidRDefault="00A518F1">
      <w:pPr>
        <w:pStyle w:val="aa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Выступления учащихся о своих коллекциях.</w:t>
      </w:r>
    </w:p>
    <w:p w:rsidR="00000000" w:rsidRDefault="00A518F1">
      <w:pPr>
        <w:pStyle w:val="aa"/>
        <w:spacing w:line="276" w:lineRule="auto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Тема 23. Что такое эксперимент - 1ч.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Понятия:</w:t>
      </w:r>
      <w:r>
        <w:rPr>
          <w:sz w:val="28"/>
          <w:szCs w:val="28"/>
        </w:rPr>
        <w:t xml:space="preserve"> эксперимент, экспериментирование.</w:t>
      </w:r>
    </w:p>
    <w:p w:rsidR="00000000" w:rsidRDefault="00A518F1">
      <w:pPr>
        <w:pStyle w:val="aa"/>
        <w:spacing w:line="276" w:lineRule="auto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Самый главный способ получения информации. Что знаем об экспери</w:t>
      </w:r>
      <w:r>
        <w:rPr>
          <w:sz w:val="28"/>
          <w:szCs w:val="28"/>
        </w:rPr>
        <w:t>ментировании. Как узнать новое с помощью экспериментов. Планирование и проведение эксперимента.</w:t>
      </w:r>
    </w:p>
    <w:p w:rsidR="00000000" w:rsidRDefault="00A518F1">
      <w:pPr>
        <w:pStyle w:val="aa"/>
        <w:spacing w:line="276" w:lineRule="auto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Практическая работа.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Знать:</w:t>
      </w:r>
      <w:r>
        <w:rPr>
          <w:sz w:val="28"/>
          <w:szCs w:val="28"/>
        </w:rPr>
        <w:t>- понятия  - эксперимент и экспериментирование</w:t>
      </w:r>
    </w:p>
    <w:p w:rsidR="00000000" w:rsidRDefault="00A518F1">
      <w:pPr>
        <w:pStyle w:val="aa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Уметь: планировать эксперимент,  находить новое с помощью эксперимента.</w:t>
      </w:r>
    </w:p>
    <w:p w:rsidR="00000000" w:rsidRDefault="00A518F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Тема 24. Мысл</w:t>
      </w:r>
      <w:r>
        <w:rPr>
          <w:b/>
          <w:sz w:val="28"/>
          <w:szCs w:val="28"/>
        </w:rPr>
        <w:t>енные эксперименты и эксперименты на моделях – 1ч.</w:t>
      </w:r>
    </w:p>
    <w:p w:rsidR="00000000" w:rsidRDefault="00A518F1">
      <w:pPr>
        <w:pStyle w:val="aa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Проведение эксперимента на моделях. Эксперимент «</w:t>
      </w:r>
      <w:proofErr w:type="spellStart"/>
      <w:r>
        <w:rPr>
          <w:sz w:val="28"/>
          <w:szCs w:val="28"/>
        </w:rPr>
        <w:t>Вообразилия</w:t>
      </w:r>
      <w:proofErr w:type="spellEnd"/>
      <w:r>
        <w:rPr>
          <w:sz w:val="28"/>
          <w:szCs w:val="28"/>
        </w:rPr>
        <w:t>».</w:t>
      </w: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Тема 25-27.Сбор материала для исследования  - 3 ч.</w:t>
      </w: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Понятия: способ фиксации знаний, исследовательский поиск, методы исследования.</w:t>
      </w: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Что такое и</w:t>
      </w:r>
      <w:r>
        <w:rPr>
          <w:sz w:val="28"/>
          <w:szCs w:val="28"/>
        </w:rPr>
        <w:t>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Знать: правила и способы сбора материала</w:t>
      </w:r>
    </w:p>
    <w:p w:rsidR="00000000" w:rsidRDefault="00A518F1">
      <w:pPr>
        <w:pStyle w:val="aa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Уметь: находить и собирать материал по теме исследования, пользоваться с</w:t>
      </w:r>
      <w:r>
        <w:rPr>
          <w:sz w:val="28"/>
          <w:szCs w:val="28"/>
        </w:rPr>
        <w:t>пособами фиксации материала.</w:t>
      </w:r>
    </w:p>
    <w:p w:rsidR="00000000" w:rsidRDefault="00A518F1">
      <w:pPr>
        <w:pStyle w:val="aa"/>
        <w:spacing w:line="276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Тема 28-29. Обобщение полученных данных  - 2 ч.</w:t>
      </w: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Анализ, обобщение, главное, второстепенное.</w:t>
      </w: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Что такое обобщение. Приемы обобщения. Определения понятиям. Выбор главного. Последовательность изложения.</w:t>
      </w: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Практические задания: “Уч</w:t>
      </w:r>
      <w:r>
        <w:rPr>
          <w:sz w:val="28"/>
          <w:szCs w:val="28"/>
        </w:rPr>
        <w:t>имся анализировать”, “Учимся выделять главное”, “Расположи материал в определенной последовательности”.</w:t>
      </w: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Знать: способы обобщения материала</w:t>
      </w:r>
    </w:p>
    <w:p w:rsidR="00000000" w:rsidRDefault="00A518F1">
      <w:pPr>
        <w:pStyle w:val="aa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Уметь: обобщать материал, пользоваться приёмами обобщения, находить главное. </w:t>
      </w: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Тема 30.  Как подготовить сообщение о р</w:t>
      </w:r>
      <w:r>
        <w:rPr>
          <w:b/>
          <w:sz w:val="28"/>
          <w:szCs w:val="28"/>
        </w:rPr>
        <w:t>езультатах исследования и подготовиться к защите - 1 ч.</w:t>
      </w:r>
    </w:p>
    <w:p w:rsidR="00000000" w:rsidRDefault="00A518F1">
      <w:pPr>
        <w:pStyle w:val="aa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Составление плана подготовки к защите проекта.</w:t>
      </w:r>
    </w:p>
    <w:p w:rsidR="00000000" w:rsidRDefault="00A518F1">
      <w:pPr>
        <w:pStyle w:val="aa"/>
        <w:spacing w:line="276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Тема 31. Как подготовить сообщение - 1 ч.</w:t>
      </w:r>
    </w:p>
    <w:p w:rsidR="00000000" w:rsidRDefault="00A518F1">
      <w:pPr>
        <w:pStyle w:val="aa"/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Сообщение, доклад.</w:t>
      </w: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такое доклад. Как правильно спланировать сообщение о своем исследовании. Как выделить </w:t>
      </w:r>
      <w:r>
        <w:rPr>
          <w:sz w:val="28"/>
          <w:szCs w:val="28"/>
        </w:rPr>
        <w:t>главное и второстепенное.</w:t>
      </w: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Знать: правила подготовки сообщения.</w:t>
      </w:r>
    </w:p>
    <w:p w:rsidR="00000000" w:rsidRDefault="00A518F1">
      <w:pPr>
        <w:pStyle w:val="aa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Уметь: планировать свою работу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“Что сначала, что потом”, “Составление рассказов по заданному алгоритму” и др.</w:t>
      </w: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Тема32.  Подготовка к защите  - 1 ч.</w:t>
      </w:r>
    </w:p>
    <w:p w:rsidR="00000000" w:rsidRDefault="00A518F1">
      <w:pPr>
        <w:pStyle w:val="aa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Защита.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Вопросы для рассмотрения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Коллективн</w:t>
      </w:r>
      <w:r>
        <w:rPr>
          <w:sz w:val="28"/>
          <w:szCs w:val="28"/>
        </w:rPr>
        <w:t>ое обсуждение проблем: “Что такое защита”, “Как правильно делать доклад”, “Как отвечать на вопросы”.</w:t>
      </w: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Тема33. Индивидуальные консультации  - 1 ч.</w:t>
      </w:r>
    </w:p>
    <w:p w:rsidR="00000000" w:rsidRDefault="00A518F1">
      <w:pPr>
        <w:pStyle w:val="aa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Консультации проводятся педагогом для учащихся и родителей, работающих в </w:t>
      </w:r>
      <w:proofErr w:type="spellStart"/>
      <w:r>
        <w:rPr>
          <w:sz w:val="28"/>
          <w:szCs w:val="28"/>
        </w:rPr>
        <w:t>микрогруппах</w:t>
      </w:r>
      <w:proofErr w:type="spellEnd"/>
      <w:r>
        <w:rPr>
          <w:sz w:val="28"/>
          <w:szCs w:val="28"/>
        </w:rPr>
        <w:t xml:space="preserve"> или индивидуально. Подгот</w:t>
      </w:r>
      <w:r>
        <w:rPr>
          <w:sz w:val="28"/>
          <w:szCs w:val="28"/>
        </w:rPr>
        <w:t>овка детских работ к публичной защите.</w:t>
      </w: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Тема34.  Подведение итогов работы  - 1 ч.</w:t>
      </w:r>
    </w:p>
    <w:p w:rsidR="00000000" w:rsidRDefault="00A518F1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Анализ своей проектной деятельности.</w:t>
      </w:r>
    </w:p>
    <w:p w:rsidR="00000000" w:rsidRDefault="00A518F1">
      <w:pPr>
        <w:spacing w:line="276" w:lineRule="auto"/>
        <w:jc w:val="center"/>
        <w:rPr>
          <w:b/>
          <w:sz w:val="28"/>
          <w:szCs w:val="28"/>
        </w:rPr>
      </w:pPr>
    </w:p>
    <w:p w:rsidR="00000000" w:rsidRDefault="00A518F1">
      <w:pPr>
        <w:spacing w:line="276" w:lineRule="auto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Тематическое планирование. 3 класс (34 часа)</w:t>
      </w:r>
    </w:p>
    <w:tbl>
      <w:tblPr>
        <w:tblW w:w="0" w:type="auto"/>
        <w:tblInd w:w="-5" w:type="dxa"/>
        <w:tblLayout w:type="fixed"/>
        <w:tblLook w:val="0000"/>
      </w:tblPr>
      <w:tblGrid>
        <w:gridCol w:w="723"/>
        <w:gridCol w:w="7340"/>
        <w:gridCol w:w="1518"/>
      </w:tblGrid>
      <w:tr w:rsidR="00000000">
        <w:trPr>
          <w:trHeight w:val="73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0000" w:rsidRDefault="00A518F1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теория</w:t>
            </w:r>
          </w:p>
        </w:tc>
      </w:tr>
      <w:tr w:rsidR="00000000">
        <w:trPr>
          <w:trHeight w:val="65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Проект? Проект!</w:t>
            </w:r>
          </w:p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Научные исследования и наша жизнь.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rPr>
          <w:trHeight w:val="65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выбрать тему</w:t>
            </w:r>
            <w:r>
              <w:rPr>
                <w:sz w:val="28"/>
                <w:szCs w:val="28"/>
              </w:rPr>
              <w:t xml:space="preserve"> проекта? Обсуждение и выбор тем исследования.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65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выбрать друга по общему интересу? (группы по интересам)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rPr>
          <w:trHeight w:val="64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Какими могут быть  проекты?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62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7-8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Формулирование цели, задач исследования, гипотез.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64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64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м</w:t>
            </w:r>
            <w:r>
              <w:rPr>
                <w:sz w:val="28"/>
                <w:szCs w:val="28"/>
              </w:rPr>
              <w:t>етодами и предметами исследования. Эксперимент познания в действии.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000000">
        <w:trPr>
          <w:trHeight w:val="95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анкетированию, социальному опросу, интервьюированию.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95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64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</w:t>
            </w:r>
            <w:r>
              <w:rPr>
                <w:sz w:val="28"/>
                <w:szCs w:val="28"/>
              </w:rPr>
              <w:t>з прочитанной литературы.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000000">
        <w:trPr>
          <w:trHeight w:val="64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объектов.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64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логические операции. Учимся оценивать идеи, выделять главное и второстепенное.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64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синтез. Суждения, умозаключения, выводы.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64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сделать сообщение о результатах </w:t>
            </w:r>
            <w:r>
              <w:rPr>
                <w:sz w:val="28"/>
                <w:szCs w:val="28"/>
              </w:rPr>
              <w:t>исследования</w:t>
            </w:r>
          </w:p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rPr>
          <w:trHeight w:val="64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работы.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64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компьютерном классе. Оформление презентации.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62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конференция по итогам собственных исследований</w:t>
            </w:r>
          </w:p>
          <w:p w:rsidR="00000000" w:rsidRDefault="00A518F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rPr>
          <w:trHeight w:val="64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исследовательской деятельности.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rPr>
          <w:trHeight w:val="641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right"/>
            </w:pPr>
            <w:r>
              <w:rPr>
                <w:sz w:val="28"/>
                <w:szCs w:val="28"/>
              </w:rPr>
              <w:t>Итого 34 часа</w:t>
            </w:r>
          </w:p>
        </w:tc>
      </w:tr>
    </w:tbl>
    <w:p w:rsidR="00000000" w:rsidRDefault="00A518F1">
      <w:pPr>
        <w:pStyle w:val="aa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занятий.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1. Проект? Проект! Научные исследования и наша жизнь -1ч.</w:t>
      </w:r>
    </w:p>
    <w:p w:rsidR="00000000" w:rsidRDefault="00A518F1">
      <w:pPr>
        <w:pStyle w:val="aa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Беседа о роли научных исследований в нашей жизни. Задание «Посмотри на мир чужими глазами».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2-3. Как выбрать тему проекта? Обсуждение и выбор тем исследования – 2ч.</w:t>
      </w:r>
    </w:p>
    <w:p w:rsidR="00000000" w:rsidRDefault="00A518F1">
      <w:pPr>
        <w:pStyle w:val="aa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Беседа «Что мне интересно?»</w:t>
      </w:r>
      <w:r>
        <w:rPr>
          <w:sz w:val="28"/>
          <w:szCs w:val="28"/>
        </w:rPr>
        <w:t>. Обсуждение выбранной темы для исследования. Памятка «Как выбрать тему».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4. Как выбрать друга по общему интересу? (группы по интересам) – 1ч.</w:t>
      </w:r>
    </w:p>
    <w:p w:rsidR="00000000" w:rsidRDefault="00A518F1">
      <w:pPr>
        <w:pStyle w:val="ac"/>
        <w:spacing w:line="276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>Задания на выявление общих интересов. Групповая работа.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5-6. Какими могут быть  проекты? – 2ч.</w:t>
      </w:r>
    </w:p>
    <w:p w:rsidR="00000000" w:rsidRDefault="00A518F1">
      <w:pPr>
        <w:pStyle w:val="aa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Знакомст</w:t>
      </w:r>
      <w:r>
        <w:rPr>
          <w:sz w:val="28"/>
          <w:szCs w:val="28"/>
        </w:rPr>
        <w:t>во с видами проектов. Работа в группах.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7-8. Формулирование цели, задач исследования, гипотез – 2ч.</w:t>
      </w:r>
    </w:p>
    <w:p w:rsidR="00000000" w:rsidRDefault="00A518F1">
      <w:pPr>
        <w:pStyle w:val="ac"/>
        <w:spacing w:line="276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>Постановка цели исследования по выбранной теме. Определение задач для достижения поставленной цели. Выдвижение гипотез.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9-10. Планирование работы </w:t>
      </w:r>
      <w:r>
        <w:rPr>
          <w:b/>
          <w:sz w:val="28"/>
          <w:szCs w:val="28"/>
        </w:rPr>
        <w:t>– 2ч.</w:t>
      </w:r>
    </w:p>
    <w:p w:rsidR="00000000" w:rsidRDefault="00A518F1">
      <w:pPr>
        <w:pStyle w:val="aa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Составление плана работы над проектом. Игра «По местам».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11-13. Знакомство с методами и предметами исследования. Эксперимент познания в действии – 2ч.</w:t>
      </w:r>
    </w:p>
    <w:p w:rsidR="00000000" w:rsidRDefault="00A518F1">
      <w:pPr>
        <w:pStyle w:val="ac"/>
        <w:spacing w:line="276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>Познакомить с методами и предметами исследования. Определить предмет исследования в своём прое</w:t>
      </w:r>
      <w:r>
        <w:rPr>
          <w:sz w:val="28"/>
          <w:szCs w:val="28"/>
        </w:rPr>
        <w:t>кте. Эксперимент как форма познания мира.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14-15. Обучение анкетированию, социальному опросу, интервьюированию – 2ч.</w:t>
      </w:r>
    </w:p>
    <w:p w:rsidR="00000000" w:rsidRDefault="00A518F1">
      <w:pPr>
        <w:pStyle w:val="aa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Составление анкет, опросов. Проведение интервью в группах.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16-18. Работа в библиотеке с каталогами. Отбор и составление списка лит</w:t>
      </w:r>
      <w:r>
        <w:rPr>
          <w:b/>
          <w:sz w:val="28"/>
          <w:szCs w:val="28"/>
        </w:rPr>
        <w:t>ературы по теме исследования – 2ч.</w:t>
      </w:r>
    </w:p>
    <w:p w:rsidR="00000000" w:rsidRDefault="00A518F1">
      <w:pPr>
        <w:pStyle w:val="ac"/>
        <w:spacing w:line="276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>Экскурсия в библиотеку. Выбор необходимой литературы по теме проекта.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19-21.  Анализ прочитанной литературы – 2ч.</w:t>
      </w:r>
    </w:p>
    <w:p w:rsidR="00000000" w:rsidRDefault="00A518F1">
      <w:pPr>
        <w:pStyle w:val="aa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Чтение и выбор необходимых частей текста для проекта. Учить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записывать литературу, используе</w:t>
      </w:r>
      <w:r>
        <w:rPr>
          <w:sz w:val="28"/>
          <w:szCs w:val="28"/>
        </w:rPr>
        <w:t>мую в проекте.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22-23. Исследование объектов – 2ч.</w:t>
      </w:r>
    </w:p>
    <w:p w:rsidR="00000000" w:rsidRDefault="00A518F1">
      <w:pPr>
        <w:pStyle w:val="ac"/>
        <w:spacing w:line="276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Практическое </w:t>
      </w:r>
      <w:proofErr w:type="gramStart"/>
      <w:r>
        <w:rPr>
          <w:sz w:val="28"/>
          <w:szCs w:val="28"/>
        </w:rPr>
        <w:t>занятие</w:t>
      </w:r>
      <w:proofErr w:type="gramEnd"/>
      <w:r>
        <w:rPr>
          <w:sz w:val="28"/>
          <w:szCs w:val="28"/>
        </w:rPr>
        <w:t xml:space="preserve"> направленное на исследование объектов в проектах учащихся.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24-25. Основные логические операции. Учимся оценивать идеи, выделять главное и второстепенное – 2ч.</w:t>
      </w:r>
    </w:p>
    <w:p w:rsidR="00000000" w:rsidRDefault="00A518F1">
      <w:pPr>
        <w:pStyle w:val="aa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Мыслительный экс</w:t>
      </w:r>
      <w:r>
        <w:rPr>
          <w:sz w:val="28"/>
          <w:szCs w:val="28"/>
        </w:rPr>
        <w:t>перимент «Что можно сделать из куска бумаги?» Составить рассказ по готовой концовке.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26-27. Анализ и синтез. Суждения, умозаключения, выводы – 2ч.</w:t>
      </w:r>
    </w:p>
    <w:p w:rsidR="00000000" w:rsidRDefault="00A518F1">
      <w:pPr>
        <w:pStyle w:val="ac"/>
        <w:spacing w:line="276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Игра «Найди ошибки художника». Практическое </w:t>
      </w:r>
      <w:proofErr w:type="gramStart"/>
      <w:r>
        <w:rPr>
          <w:sz w:val="28"/>
          <w:szCs w:val="28"/>
        </w:rPr>
        <w:t>задание</w:t>
      </w:r>
      <w:proofErr w:type="gramEnd"/>
      <w:r>
        <w:rPr>
          <w:sz w:val="28"/>
          <w:szCs w:val="28"/>
        </w:rPr>
        <w:t xml:space="preserve"> направленное на развитие анализировать свои действия</w:t>
      </w:r>
      <w:r>
        <w:rPr>
          <w:sz w:val="28"/>
          <w:szCs w:val="28"/>
        </w:rPr>
        <w:t xml:space="preserve"> и делать выводы.</w:t>
      </w:r>
    </w:p>
    <w:p w:rsidR="00000000" w:rsidRDefault="00A518F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Тема 28. Как сделать сообщение о результатах исследования – 1ч.</w:t>
      </w:r>
    </w:p>
    <w:p w:rsidR="00000000" w:rsidRDefault="00A518F1">
      <w:pPr>
        <w:pStyle w:val="aa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Составление плана работы. Требования к сообщению.</w:t>
      </w:r>
    </w:p>
    <w:p w:rsidR="00000000" w:rsidRDefault="00A518F1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000000" w:rsidRDefault="00A518F1">
      <w:pPr>
        <w:pStyle w:val="ac"/>
        <w:spacing w:line="276" w:lineRule="auto"/>
        <w:ind w:left="0"/>
        <w:rPr>
          <w:b/>
          <w:sz w:val="28"/>
          <w:szCs w:val="28"/>
        </w:rPr>
      </w:pPr>
    </w:p>
    <w:p w:rsidR="00000000" w:rsidRDefault="00A518F1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000000" w:rsidRDefault="00A518F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29-30. Оформление работы – 1ч.</w:t>
      </w:r>
    </w:p>
    <w:p w:rsidR="00000000" w:rsidRDefault="00A518F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Выполнение рисунков, поделок и т.п.</w:t>
      </w:r>
    </w:p>
    <w:p w:rsidR="00000000" w:rsidRDefault="00A518F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31-32. Работа в компьютерном классе. Оформле</w:t>
      </w:r>
      <w:r>
        <w:rPr>
          <w:b/>
          <w:sz w:val="28"/>
          <w:szCs w:val="28"/>
        </w:rPr>
        <w:t>ние презентации – 2ч.</w:t>
      </w:r>
    </w:p>
    <w:p w:rsidR="00000000" w:rsidRDefault="00A518F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Работа на компьютере – создание презентации.</w:t>
      </w:r>
    </w:p>
    <w:p w:rsidR="00000000" w:rsidRDefault="00A518F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33. Мини конференция по итогам собственных исследований – 1ч.</w:t>
      </w:r>
    </w:p>
    <w:p w:rsidR="00000000" w:rsidRDefault="00A518F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Выступления учащихся с презентацией своих проектов.</w:t>
      </w:r>
    </w:p>
    <w:p w:rsidR="00000000" w:rsidRDefault="00A518F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34. Анализ исследовательской деятельности – 1ч.</w:t>
      </w:r>
    </w:p>
    <w:p w:rsidR="00000000" w:rsidRDefault="00A518F1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Анализ своей прое</w:t>
      </w:r>
      <w:r>
        <w:rPr>
          <w:sz w:val="28"/>
          <w:szCs w:val="28"/>
        </w:rPr>
        <w:t>ктной деятельности.</w:t>
      </w:r>
    </w:p>
    <w:p w:rsidR="00000000" w:rsidRDefault="00A518F1">
      <w:pPr>
        <w:spacing w:line="276" w:lineRule="auto"/>
        <w:jc w:val="both"/>
        <w:rPr>
          <w:b/>
          <w:sz w:val="28"/>
          <w:szCs w:val="28"/>
        </w:rPr>
      </w:pPr>
    </w:p>
    <w:p w:rsidR="00000000" w:rsidRDefault="00A518F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4 класс (34 часа)</w:t>
      </w:r>
    </w:p>
    <w:p w:rsidR="00000000" w:rsidRDefault="00A518F1">
      <w:pPr>
        <w:spacing w:line="276" w:lineRule="auto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26"/>
        <w:gridCol w:w="6753"/>
        <w:gridCol w:w="1711"/>
      </w:tblGrid>
      <w:tr w:rsidR="00000000">
        <w:trPr>
          <w:trHeight w:val="73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000000">
        <w:trPr>
          <w:trHeight w:val="65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Знания, умения и навыки, необходимые в исследовательской работе.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rPr>
          <w:trHeight w:val="65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мышления.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65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выявлять проблемы. Ассоциации и аналогии.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</w:t>
            </w:r>
            <w:r>
              <w:rPr>
                <w:sz w:val="28"/>
                <w:szCs w:val="28"/>
              </w:rPr>
              <w:t>дение и выбор тем исследования, актуализация проблемы.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62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Целеполагание</w:t>
            </w:r>
            <w:proofErr w:type="spellEnd"/>
            <w:r>
              <w:rPr>
                <w:sz w:val="28"/>
                <w:szCs w:val="28"/>
              </w:rPr>
              <w:t>, актуализация проблемы, выдвижение гипотез.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и объект исследования.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библиотеке с каталогами. Отбор литературы по теме исследования.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rPr>
          <w:trHeight w:val="82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</w:t>
            </w:r>
            <w:r>
              <w:rPr>
                <w:sz w:val="28"/>
                <w:szCs w:val="28"/>
              </w:rPr>
              <w:t>ение с литературой по данной проблематике, анализ материала.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70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и экспериментирование.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80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экспериментирования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наблюдательность. Совершенствование техники экспериментирования.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Правильное мышление и</w:t>
            </w:r>
            <w:r>
              <w:rPr>
                <w:sz w:val="28"/>
                <w:szCs w:val="28"/>
              </w:rPr>
              <w:t xml:space="preserve"> логика.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23-24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парадоксы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000000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25-27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 анализ всех полученных данных.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000000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28-30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компьютерном классе. Оформление презентации.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000000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публичного выступления. Как подготовиться к защите.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исследования перед од</w:t>
            </w:r>
            <w:r>
              <w:rPr>
                <w:sz w:val="28"/>
                <w:szCs w:val="28"/>
              </w:rPr>
              <w:t>ноклассниками.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rPr>
          <w:trHeight w:val="62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 </w:t>
            </w:r>
            <w:proofErr w:type="gramStart"/>
            <w:r>
              <w:rPr>
                <w:sz w:val="28"/>
                <w:szCs w:val="28"/>
              </w:rPr>
              <w:t>школьной</w:t>
            </w:r>
            <w:proofErr w:type="gramEnd"/>
            <w:r>
              <w:rPr>
                <w:sz w:val="28"/>
                <w:szCs w:val="28"/>
              </w:rPr>
              <w:t xml:space="preserve"> НПК.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rPr>
          <w:trHeight w:val="6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518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 Анализ исследовательской деятельности.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000000">
        <w:trPr>
          <w:trHeight w:val="641"/>
        </w:trPr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18F1">
            <w:pPr>
              <w:pStyle w:val="aa"/>
              <w:spacing w:line="276" w:lineRule="auto"/>
              <w:jc w:val="right"/>
            </w:pPr>
            <w:r>
              <w:rPr>
                <w:sz w:val="28"/>
                <w:szCs w:val="28"/>
              </w:rPr>
              <w:t>Итого – 34 часа</w:t>
            </w:r>
          </w:p>
        </w:tc>
      </w:tr>
    </w:tbl>
    <w:p w:rsidR="00000000" w:rsidRDefault="00A518F1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000000" w:rsidRDefault="00A518F1">
      <w:pPr>
        <w:pStyle w:val="a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занятий.</w:t>
      </w: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  Знания, умения и навыки, необходимые в исследовательской работе.</w:t>
      </w:r>
    </w:p>
    <w:p w:rsidR="00000000" w:rsidRDefault="00A518F1">
      <w:pPr>
        <w:pStyle w:val="aa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Практическая работа «Посмотри</w:t>
      </w:r>
      <w:r>
        <w:rPr>
          <w:sz w:val="28"/>
          <w:szCs w:val="28"/>
        </w:rPr>
        <w:t xml:space="preserve"> на мир другими глазами».</w:t>
      </w:r>
    </w:p>
    <w:p w:rsidR="00000000" w:rsidRDefault="00A518F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Тема2-3.  Культура мышления.</w:t>
      </w:r>
    </w:p>
    <w:p w:rsidR="00000000" w:rsidRDefault="00A518F1">
      <w:pPr>
        <w:pStyle w:val="ac"/>
        <w:spacing w:line="276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>Виды тем. Практическая работа «Неоконченный рассказ».</w:t>
      </w:r>
    </w:p>
    <w:p w:rsidR="00000000" w:rsidRDefault="00A518F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Тема 4-5. Умение выявлять проблемы. Ассоциации и аналогии.</w:t>
      </w:r>
    </w:p>
    <w:p w:rsidR="00000000" w:rsidRDefault="00A518F1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Задания на развитие умения выявлять проблему. Ассоциации и аналогии.</w:t>
      </w:r>
    </w:p>
    <w:p w:rsidR="00000000" w:rsidRDefault="00A518F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Тема6-7.  Обсуждени</w:t>
      </w:r>
      <w:r>
        <w:rPr>
          <w:b/>
          <w:sz w:val="28"/>
          <w:szCs w:val="28"/>
        </w:rPr>
        <w:t>е и выбор тем исследования, актуализация проблемы.</w:t>
      </w:r>
    </w:p>
    <w:p w:rsidR="00000000" w:rsidRDefault="00A518F1">
      <w:pPr>
        <w:pStyle w:val="ac"/>
        <w:spacing w:line="276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>Подбор интересующей темы исследования из большого разнообразия тем. Работа над актуальностью выбранной проблемы.</w:t>
      </w:r>
    </w:p>
    <w:p w:rsidR="00000000" w:rsidRDefault="00A518F1">
      <w:pPr>
        <w:pStyle w:val="aa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8-9. </w:t>
      </w:r>
      <w:proofErr w:type="spellStart"/>
      <w:r>
        <w:rPr>
          <w:b/>
          <w:sz w:val="28"/>
          <w:szCs w:val="28"/>
        </w:rPr>
        <w:t>Целеполагание</w:t>
      </w:r>
      <w:proofErr w:type="spellEnd"/>
      <w:r>
        <w:rPr>
          <w:b/>
          <w:sz w:val="28"/>
          <w:szCs w:val="28"/>
        </w:rPr>
        <w:t>, актуализация проблемы, выдвижение гипотез.</w:t>
      </w:r>
    </w:p>
    <w:p w:rsidR="00000000" w:rsidRDefault="00A518F1">
      <w:pPr>
        <w:pStyle w:val="aa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Постановка цели, определ</w:t>
      </w:r>
      <w:r>
        <w:rPr>
          <w:sz w:val="28"/>
          <w:szCs w:val="28"/>
        </w:rPr>
        <w:t>ение проблемы и выдвижение гипотез по теме исследования.</w:t>
      </w:r>
    </w:p>
    <w:p w:rsidR="00000000" w:rsidRDefault="00A518F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Тема 10-11. Предмет и объект исследования.</w:t>
      </w:r>
    </w:p>
    <w:p w:rsidR="00000000" w:rsidRDefault="00A518F1">
      <w:pPr>
        <w:pStyle w:val="ac"/>
        <w:spacing w:line="276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>Определение предмета и объекта исследования и их формулирование.</w:t>
      </w:r>
    </w:p>
    <w:p w:rsidR="00000000" w:rsidRDefault="00A518F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Тема 12. Работа в библиотеке с каталогами. Отбор литературы по теме исследования – 1ч.</w:t>
      </w:r>
    </w:p>
    <w:p w:rsidR="00000000" w:rsidRDefault="00A518F1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Экск</w:t>
      </w:r>
      <w:r>
        <w:rPr>
          <w:sz w:val="28"/>
          <w:szCs w:val="28"/>
        </w:rPr>
        <w:t>урсия в библиотеку. Работа с картотекой. Выбор литературы.</w:t>
      </w:r>
    </w:p>
    <w:p w:rsidR="00000000" w:rsidRDefault="00A518F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Тема 13-14. Ознакомление с литературой по данной проблематике, анализ материала -2ч.</w:t>
      </w:r>
    </w:p>
    <w:p w:rsidR="00000000" w:rsidRDefault="00A518F1">
      <w:pPr>
        <w:pStyle w:val="ac"/>
        <w:spacing w:line="276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Работа с литературой по выбранной теме. Выборка необходимого материала для работы.</w:t>
      </w:r>
    </w:p>
    <w:p w:rsidR="00000000" w:rsidRDefault="00A518F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Тема15-16.  Наблюдение и эксп</w:t>
      </w:r>
      <w:r>
        <w:rPr>
          <w:b/>
          <w:sz w:val="28"/>
          <w:szCs w:val="28"/>
        </w:rPr>
        <w:t>ериментирование -2ч.</w:t>
      </w:r>
    </w:p>
    <w:p w:rsidR="00000000" w:rsidRDefault="00A518F1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Практическая работа. Эксперимент с микроскопом, лупой.</w:t>
      </w:r>
    </w:p>
    <w:p w:rsidR="00000000" w:rsidRDefault="00A518F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Тема 17-18.  Техника экспериментирования -2ч.</w:t>
      </w:r>
    </w:p>
    <w:p w:rsidR="00000000" w:rsidRDefault="00A518F1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Эксперимент с магнитом и металлом. Задание «Рассказываем, фантазируем».</w:t>
      </w:r>
    </w:p>
    <w:p w:rsidR="00000000" w:rsidRDefault="00A518F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Тема19-20.  Наблюдение наблюдательность. Совершенствование тех</w:t>
      </w:r>
      <w:r>
        <w:rPr>
          <w:b/>
          <w:sz w:val="28"/>
          <w:szCs w:val="28"/>
        </w:rPr>
        <w:t>ники экспериментирования – 2ч.</w:t>
      </w:r>
    </w:p>
    <w:p w:rsidR="00000000" w:rsidRDefault="00A518F1">
      <w:pPr>
        <w:pStyle w:val="ac"/>
        <w:ind w:left="0"/>
        <w:rPr>
          <w:b/>
          <w:sz w:val="28"/>
          <w:szCs w:val="28"/>
        </w:rPr>
      </w:pPr>
      <w:r>
        <w:rPr>
          <w:sz w:val="28"/>
          <w:szCs w:val="28"/>
        </w:rPr>
        <w:t>Игра на развитие наблюдательности. Проведение эксперимента.</w:t>
      </w:r>
    </w:p>
    <w:p w:rsidR="00000000" w:rsidRDefault="00A518F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Тема21-22.  Правильное мышление и логика – 2ч.</w:t>
      </w:r>
    </w:p>
    <w:p w:rsidR="00000000" w:rsidRDefault="00A518F1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Задания на развитие мышления и логики.</w:t>
      </w:r>
    </w:p>
    <w:p w:rsidR="00000000" w:rsidRDefault="00A518F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Тема 23-24.   Обработка и анализ всех полученных данных - 2ч.</w:t>
      </w:r>
    </w:p>
    <w:p w:rsidR="00000000" w:rsidRDefault="00A518F1">
      <w:pPr>
        <w:pStyle w:val="ac"/>
        <w:spacing w:line="276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>Выборочное чтение</w:t>
      </w:r>
      <w:r>
        <w:rPr>
          <w:sz w:val="28"/>
          <w:szCs w:val="28"/>
        </w:rPr>
        <w:t>. Подбор необходимых высказываний по теме проекта.</w:t>
      </w:r>
    </w:p>
    <w:p w:rsidR="00000000" w:rsidRDefault="00A518F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Тема25-27.  Что такое парадоксы -3ч.</w:t>
      </w:r>
    </w:p>
    <w:p w:rsidR="00000000" w:rsidRDefault="00A518F1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Понятие «парадокс». Беседа о жизненных парадоксах.</w:t>
      </w:r>
    </w:p>
    <w:p w:rsidR="00000000" w:rsidRDefault="00A518F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Тема28-30.  Работа в компьютерном классе. Оформление презентации – 3ч.</w:t>
      </w:r>
    </w:p>
    <w:p w:rsidR="00000000" w:rsidRDefault="00A518F1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Выполнение презентации  к проекту. Подбор необ</w:t>
      </w:r>
      <w:r>
        <w:rPr>
          <w:sz w:val="28"/>
          <w:szCs w:val="28"/>
        </w:rPr>
        <w:t>ходимых картинок. Составление альбома иллюстраций. Выполнение поделок.</w:t>
      </w:r>
    </w:p>
    <w:p w:rsidR="00000000" w:rsidRDefault="00A518F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Тема 31.  Подготовка публичного выступления. Как подготовиться к защите -1ч.</w:t>
      </w:r>
    </w:p>
    <w:p w:rsidR="00000000" w:rsidRDefault="00A518F1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Составление плана выступления. </w:t>
      </w:r>
    </w:p>
    <w:p w:rsidR="00000000" w:rsidRDefault="00A518F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Тема32.   Защита исследования перед одноклассниками – 1ч.</w:t>
      </w:r>
    </w:p>
    <w:p w:rsidR="00000000" w:rsidRDefault="00A518F1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Выступление с про</w:t>
      </w:r>
      <w:r>
        <w:rPr>
          <w:sz w:val="28"/>
          <w:szCs w:val="28"/>
        </w:rPr>
        <w:t xml:space="preserve">ектами перед одноклассниками. </w:t>
      </w:r>
    </w:p>
    <w:p w:rsidR="00000000" w:rsidRDefault="00A518F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Тема33.   Выступление на </w:t>
      </w:r>
      <w:proofErr w:type="gramStart"/>
      <w:r>
        <w:rPr>
          <w:b/>
          <w:sz w:val="28"/>
          <w:szCs w:val="28"/>
        </w:rPr>
        <w:t>школьной</w:t>
      </w:r>
      <w:proofErr w:type="gramEnd"/>
      <w:r>
        <w:rPr>
          <w:b/>
          <w:sz w:val="28"/>
          <w:szCs w:val="28"/>
        </w:rPr>
        <w:t xml:space="preserve"> НПК – 1ч.</w:t>
      </w:r>
    </w:p>
    <w:p w:rsidR="00000000" w:rsidRDefault="00A518F1">
      <w:pPr>
        <w:pStyle w:val="ac"/>
        <w:spacing w:line="276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Презентация проекта на </w:t>
      </w:r>
      <w:proofErr w:type="gramStart"/>
      <w:r>
        <w:rPr>
          <w:sz w:val="28"/>
          <w:szCs w:val="28"/>
        </w:rPr>
        <w:t>школьной</w:t>
      </w:r>
      <w:proofErr w:type="gramEnd"/>
      <w:r>
        <w:rPr>
          <w:sz w:val="28"/>
          <w:szCs w:val="28"/>
        </w:rPr>
        <w:t xml:space="preserve"> НПК.</w:t>
      </w:r>
    </w:p>
    <w:p w:rsidR="00000000" w:rsidRDefault="00A518F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Тема34.  Итоговое занятие. Анализ исследовательской деятельности – 1ч.</w:t>
      </w:r>
    </w:p>
    <w:p w:rsidR="00000000" w:rsidRDefault="00A518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Анализ исследовательской деятельности. Выводы.</w:t>
      </w:r>
    </w:p>
    <w:p w:rsidR="00000000" w:rsidRDefault="00A518F1">
      <w:pPr>
        <w:spacing w:line="276" w:lineRule="auto"/>
        <w:ind w:firstLine="680"/>
        <w:contextualSpacing/>
        <w:jc w:val="both"/>
        <w:rPr>
          <w:sz w:val="28"/>
          <w:szCs w:val="28"/>
        </w:rPr>
      </w:pPr>
    </w:p>
    <w:p w:rsidR="00000000" w:rsidRDefault="00A518F1">
      <w:pPr>
        <w:pStyle w:val="aa"/>
        <w:spacing w:line="276" w:lineRule="auto"/>
        <w:rPr>
          <w:b/>
          <w:sz w:val="28"/>
          <w:szCs w:val="28"/>
        </w:rPr>
      </w:pPr>
    </w:p>
    <w:p w:rsidR="00000000" w:rsidRDefault="00A518F1">
      <w:pPr>
        <w:pStyle w:val="aa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 и кадровое </w:t>
      </w:r>
      <w:r>
        <w:rPr>
          <w:b/>
          <w:sz w:val="28"/>
          <w:szCs w:val="28"/>
        </w:rPr>
        <w:t>обеспечение программы</w:t>
      </w:r>
    </w:p>
    <w:p w:rsidR="00000000" w:rsidRDefault="00A518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образовательного процесса по Программе «Я - исследователь» необходимы следующие  принадлежности:</w:t>
      </w:r>
    </w:p>
    <w:p w:rsidR="00000000" w:rsidRDefault="00A518F1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компьютер, принтер, сканер, </w:t>
      </w:r>
      <w:proofErr w:type="spellStart"/>
      <w:r>
        <w:rPr>
          <w:sz w:val="28"/>
          <w:szCs w:val="28"/>
        </w:rPr>
        <w:t>мультмедиапроектор</w:t>
      </w:r>
      <w:proofErr w:type="spellEnd"/>
      <w:r>
        <w:rPr>
          <w:sz w:val="28"/>
          <w:szCs w:val="28"/>
        </w:rPr>
        <w:t>;</w:t>
      </w:r>
    </w:p>
    <w:p w:rsidR="00000000" w:rsidRDefault="00A518F1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набор ЦОР по проектной технологии.</w:t>
      </w:r>
    </w:p>
    <w:p w:rsidR="00000000" w:rsidRDefault="00A518F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Занятия по Программе ведёт учитель н</w:t>
      </w:r>
      <w:r>
        <w:rPr>
          <w:sz w:val="28"/>
          <w:szCs w:val="28"/>
        </w:rPr>
        <w:t>ачальных классов или   любой другой специалист в области проектирования, обладающий достаточным опытом работы с детьми, либо с педагогическим образованием.</w:t>
      </w:r>
    </w:p>
    <w:p w:rsidR="00000000" w:rsidRDefault="00A518F1">
      <w:pPr>
        <w:pStyle w:val="aa"/>
        <w:spacing w:line="276" w:lineRule="auto"/>
        <w:rPr>
          <w:b/>
          <w:sz w:val="28"/>
          <w:szCs w:val="28"/>
        </w:rPr>
      </w:pPr>
    </w:p>
    <w:p w:rsidR="00000000" w:rsidRDefault="00A518F1">
      <w:pPr>
        <w:pStyle w:val="aa"/>
        <w:spacing w:line="276" w:lineRule="auto"/>
        <w:rPr>
          <w:b/>
          <w:sz w:val="28"/>
          <w:szCs w:val="28"/>
        </w:rPr>
      </w:pPr>
    </w:p>
    <w:p w:rsidR="00000000" w:rsidRDefault="00A518F1">
      <w:pPr>
        <w:pStyle w:val="aa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000000" w:rsidRDefault="00A518F1">
      <w:pPr>
        <w:pStyle w:val="aa"/>
        <w:spacing w:line="276" w:lineRule="auto"/>
        <w:ind w:left="142"/>
      </w:pPr>
      <w:r>
        <w:rPr>
          <w:b/>
          <w:sz w:val="28"/>
          <w:szCs w:val="28"/>
        </w:rPr>
        <w:t>Для учителя</w:t>
      </w:r>
    </w:p>
    <w:p w:rsidR="00000000" w:rsidRDefault="00A518F1">
      <w:pPr>
        <w:pStyle w:val="aa"/>
        <w:numPr>
          <w:ilvl w:val="0"/>
          <w:numId w:val="9"/>
        </w:numPr>
        <w:spacing w:line="276" w:lineRule="auto"/>
      </w:pPr>
      <w:hyperlink r:id="rId5" w:history="1">
        <w:r>
          <w:rPr>
            <w:rStyle w:val="a5"/>
            <w:sz w:val="28"/>
            <w:szCs w:val="28"/>
          </w:rPr>
          <w:t>Савенков А.И. М</w:t>
        </w:r>
        <w:r>
          <w:rPr>
            <w:rStyle w:val="a5"/>
            <w:sz w:val="28"/>
            <w:szCs w:val="28"/>
          </w:rPr>
          <w:t>етодика исследовательского обучения младших школьников. Издательство «Учебная литература»,  дом «Фёдоров», 2008.</w:t>
        </w:r>
      </w:hyperlink>
    </w:p>
    <w:p w:rsidR="00000000" w:rsidRDefault="00A518F1">
      <w:pPr>
        <w:pStyle w:val="aa"/>
        <w:numPr>
          <w:ilvl w:val="0"/>
          <w:numId w:val="9"/>
        </w:numPr>
        <w:spacing w:line="276" w:lineRule="auto"/>
      </w:pPr>
      <w:hyperlink r:id="rId6" w:history="1">
        <w:r>
          <w:rPr>
            <w:rStyle w:val="a5"/>
            <w:sz w:val="28"/>
            <w:szCs w:val="28"/>
          </w:rPr>
          <w:t>Савенков А.И. Я – исследователь. Рабочая тетрадь для младших школьников. Издательс</w:t>
        </w:r>
        <w:r>
          <w:rPr>
            <w:rStyle w:val="a5"/>
            <w:sz w:val="28"/>
            <w:szCs w:val="28"/>
          </w:rPr>
          <w:t>тво дом «Фёдоров». 2008</w:t>
        </w:r>
      </w:hyperlink>
    </w:p>
    <w:p w:rsidR="00000000" w:rsidRDefault="00A518F1">
      <w:pPr>
        <w:pStyle w:val="aa"/>
        <w:numPr>
          <w:ilvl w:val="0"/>
          <w:numId w:val="9"/>
        </w:numPr>
        <w:spacing w:line="276" w:lineRule="auto"/>
        <w:rPr>
          <w:sz w:val="28"/>
          <w:szCs w:val="28"/>
        </w:rPr>
      </w:pPr>
      <w:hyperlink r:id="rId7" w:history="1">
        <w:r>
          <w:rPr>
            <w:rStyle w:val="a5"/>
            <w:sz w:val="28"/>
            <w:szCs w:val="28"/>
          </w:rPr>
          <w:t xml:space="preserve">М.В. Дубова  </w:t>
        </w:r>
        <w:r>
          <w:rPr>
            <w:rStyle w:val="a5"/>
            <w:bCs/>
            <w:sz w:val="28"/>
            <w:szCs w:val="28"/>
          </w:rPr>
          <w:t>Организация проектной деятельности младших школьников.</w:t>
        </w:r>
        <w:r>
          <w:rPr>
            <w:rStyle w:val="a5"/>
            <w:b/>
            <w:bCs/>
            <w:sz w:val="28"/>
            <w:szCs w:val="28"/>
          </w:rPr>
          <w:t xml:space="preserve"> </w:t>
        </w:r>
        <w:r>
          <w:rPr>
            <w:rStyle w:val="a5"/>
            <w:sz w:val="28"/>
            <w:szCs w:val="28"/>
          </w:rPr>
          <w:t>Практическое пособие для учителей начальных классов.</w:t>
        </w:r>
        <w:r>
          <w:rPr>
            <w:rStyle w:val="a5"/>
          </w:rPr>
          <w:t xml:space="preserve"> - М. БАЛЛАС,2008</w:t>
        </w:r>
      </w:hyperlink>
    </w:p>
    <w:p w:rsidR="00000000" w:rsidRDefault="00A518F1">
      <w:pPr>
        <w:pStyle w:val="aa"/>
        <w:spacing w:line="276" w:lineRule="auto"/>
        <w:rPr>
          <w:sz w:val="28"/>
          <w:szCs w:val="28"/>
        </w:rPr>
      </w:pPr>
    </w:p>
    <w:p w:rsidR="00000000" w:rsidRDefault="00A518F1">
      <w:pPr>
        <w:pStyle w:val="aa"/>
        <w:spacing w:line="276" w:lineRule="auto"/>
      </w:pPr>
      <w:r>
        <w:rPr>
          <w:b/>
          <w:iCs/>
          <w:sz w:val="28"/>
          <w:szCs w:val="28"/>
        </w:rPr>
        <w:t>Для  обучающихся</w:t>
      </w:r>
      <w:r>
        <w:rPr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00000" w:rsidRDefault="00A518F1">
      <w:pPr>
        <w:pStyle w:val="aa"/>
        <w:numPr>
          <w:ilvl w:val="0"/>
          <w:numId w:val="11"/>
        </w:numPr>
        <w:spacing w:line="276" w:lineRule="auto"/>
        <w:rPr>
          <w:sz w:val="28"/>
          <w:szCs w:val="28"/>
        </w:rPr>
      </w:pPr>
      <w:hyperlink r:id="rId8" w:history="1">
        <w:r>
          <w:rPr>
            <w:rStyle w:val="a5"/>
            <w:sz w:val="28"/>
            <w:szCs w:val="28"/>
          </w:rPr>
          <w:t>Рабочая тетрадь. Савенков А.И. Я – исследователь. Рабочая тетрадь для младших школьников. Издательство дом «Фёдоров». 2008</w:t>
        </w:r>
      </w:hyperlink>
    </w:p>
    <w:p w:rsidR="00000000" w:rsidRDefault="00A518F1">
      <w:pPr>
        <w:pStyle w:val="aa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Детские энциклопедии, справочники и другая аналогичная литература.</w:t>
      </w:r>
    </w:p>
    <w:p w:rsidR="00000000" w:rsidRDefault="00A518F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Интернет  - ресур</w:t>
      </w:r>
      <w:r>
        <w:rPr>
          <w:sz w:val="28"/>
          <w:szCs w:val="28"/>
        </w:rPr>
        <w:t>сы</w:t>
      </w:r>
    </w:p>
    <w:p w:rsidR="00000000" w:rsidRDefault="00A518F1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А.В.Горячев, Н.И. </w:t>
      </w:r>
      <w:proofErr w:type="spellStart"/>
      <w:r>
        <w:rPr>
          <w:sz w:val="28"/>
          <w:szCs w:val="28"/>
        </w:rPr>
        <w:t>Иглина</w:t>
      </w:r>
      <w:proofErr w:type="spellEnd"/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"Всё узнаю, всё смогу".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Тетрадь для детей и взрослых по освоению проектной технологии в начальной школе.-</w:t>
      </w:r>
      <w:r>
        <w:t xml:space="preserve"> М. БАЛЛАС,2008</w:t>
      </w: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</w:p>
    <w:p w:rsidR="00000000" w:rsidRDefault="00A518F1">
      <w:pPr>
        <w:pStyle w:val="aa"/>
        <w:spacing w:line="276" w:lineRule="auto"/>
        <w:rPr>
          <w:sz w:val="28"/>
          <w:szCs w:val="28"/>
        </w:rPr>
      </w:pPr>
    </w:p>
    <w:p w:rsidR="00000000" w:rsidRDefault="00A518F1">
      <w:pPr>
        <w:pStyle w:val="aa"/>
        <w:spacing w:line="276" w:lineRule="auto"/>
        <w:rPr>
          <w:sz w:val="28"/>
          <w:szCs w:val="28"/>
        </w:rPr>
      </w:pPr>
    </w:p>
    <w:p w:rsidR="00000000" w:rsidRDefault="00A518F1">
      <w:pPr>
        <w:pStyle w:val="aa"/>
        <w:spacing w:line="276" w:lineRule="auto"/>
        <w:rPr>
          <w:sz w:val="28"/>
          <w:szCs w:val="28"/>
        </w:rPr>
      </w:pPr>
    </w:p>
    <w:p w:rsidR="00000000" w:rsidRDefault="00A518F1">
      <w:pPr>
        <w:pStyle w:val="aa"/>
        <w:spacing w:line="276" w:lineRule="auto"/>
        <w:rPr>
          <w:sz w:val="28"/>
          <w:szCs w:val="28"/>
        </w:rPr>
      </w:pPr>
    </w:p>
    <w:p w:rsidR="00000000" w:rsidRDefault="00A518F1">
      <w:pPr>
        <w:pStyle w:val="aa"/>
        <w:spacing w:line="276" w:lineRule="auto"/>
        <w:rPr>
          <w:sz w:val="28"/>
          <w:szCs w:val="28"/>
        </w:rPr>
      </w:pP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</w:p>
    <w:p w:rsidR="00000000" w:rsidRDefault="00A518F1">
      <w:pPr>
        <w:pStyle w:val="aa"/>
        <w:spacing w:line="276" w:lineRule="auto"/>
        <w:jc w:val="both"/>
        <w:rPr>
          <w:sz w:val="28"/>
          <w:szCs w:val="28"/>
        </w:rPr>
      </w:pPr>
    </w:p>
    <w:p w:rsidR="00A518F1" w:rsidRDefault="00A518F1">
      <w:pPr>
        <w:sectPr w:rsidR="00A518F1">
          <w:type w:val="continuous"/>
          <w:pgSz w:w="11906" w:h="16838"/>
          <w:pgMar w:top="1134" w:right="991" w:bottom="1134" w:left="1560" w:header="720" w:footer="720" w:gutter="0"/>
          <w:cols w:space="720"/>
          <w:docGrid w:linePitch="360"/>
        </w:sectPr>
      </w:pPr>
    </w:p>
    <w:sectPr w:rsidR="00A518F1">
      <w:type w:val="continuous"/>
      <w:pgSz w:w="11906" w:h="16838"/>
      <w:pgMar w:top="1134" w:right="991" w:bottom="113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  <w:rPr>
        <w:b/>
        <w:sz w:val="28"/>
        <w:szCs w:val="28"/>
        <w:lang w:eastAsia="en-US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11">
    <w:nsid w:val="0000000C"/>
    <w:multiLevelType w:val="multi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0000000D"/>
    <w:multiLevelType w:val="singleLevel"/>
    <w:tmpl w:val="0000000D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eastAsia="en-US"/>
      </w:rPr>
    </w:lvl>
  </w:abstractNum>
  <w:abstractNum w:abstractNumId="14">
    <w:nsid w:val="0000000F"/>
    <w:multiLevelType w:val="singleLevel"/>
    <w:tmpl w:val="0000000F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lvl w:ilvl="0">
      <w:numFmt w:val="bullet"/>
      <w:lvlText w:val="•"/>
      <w:lvlJc w:val="left"/>
      <w:pPr>
        <w:tabs>
          <w:tab w:val="num" w:pos="67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94280"/>
    <w:rsid w:val="00694280"/>
    <w:rsid w:val="00A5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b/>
      <w:sz w:val="28"/>
      <w:szCs w:val="28"/>
      <w:lang w:eastAsia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0"/>
      <w:szCs w:val="28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Symbol" w:hAnsi="Symbol" w:cs="Symbol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b w:val="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  <w:lang w:eastAsia="en-U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St18z0">
    <w:name w:val="WW8NumSt18z0"/>
    <w:rPr>
      <w:rFonts w:ascii="Times New Roman" w:hAnsi="Times New Roman" w:cs="Times New Roman"/>
    </w:rPr>
  </w:style>
  <w:style w:type="character" w:customStyle="1" w:styleId="WW8NumSt18z1">
    <w:name w:val="WW8NumSt18z1"/>
    <w:rPr>
      <w:rFonts w:ascii="Courier New" w:hAnsi="Courier New" w:cs="Courier New"/>
    </w:rPr>
  </w:style>
  <w:style w:type="character" w:customStyle="1" w:styleId="WW8NumSt18z2">
    <w:name w:val="WW8NumSt18z2"/>
    <w:rPr>
      <w:rFonts w:ascii="Wingdings" w:hAnsi="Wingdings" w:cs="Wingdings"/>
    </w:rPr>
  </w:style>
  <w:style w:type="character" w:customStyle="1" w:styleId="WW8NumSt18z3">
    <w:name w:val="WW8NumSt18z3"/>
    <w:rPr>
      <w:rFonts w:ascii="Symbol" w:hAnsi="Symbol" w:cs="Symbol"/>
    </w:rPr>
  </w:style>
  <w:style w:type="character" w:customStyle="1" w:styleId="WW8NumSt19z0">
    <w:name w:val="WW8NumSt19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9">
    <w:name w:val="Normal (Web)"/>
    <w:basedOn w:val="a"/>
    <w:pPr>
      <w:spacing w:before="280" w:after="280"/>
    </w:pPr>
  </w:style>
  <w:style w:type="paragraph" w:styleId="aa">
    <w:name w:val="No Spacing"/>
    <w:qFormat/>
    <w:pPr>
      <w:suppressAutoHyphens/>
    </w:pPr>
    <w:rPr>
      <w:sz w:val="24"/>
      <w:szCs w:val="24"/>
      <w:lang w:eastAsia="zh-CN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242879/?p=113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birint.ru/books/252885/?p=113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books/242879/?p=11398" TargetMode="External"/><Relationship Id="rId5" Type="http://schemas.openxmlformats.org/officeDocument/2006/relationships/hyperlink" Target="http://www.labirint.ru/books/247768/?p=113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6980</Words>
  <Characters>39792</Characters>
  <Application>Microsoft Office Word</Application>
  <DocSecurity>0</DocSecurity>
  <Lines>331</Lines>
  <Paragraphs>93</Paragraphs>
  <ScaleCrop>false</ScaleCrop>
  <Company/>
  <LinksUpToDate>false</LinksUpToDate>
  <CharactersWithSpaces>46679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2011-03-23T17:18:00Z</cp:lastPrinted>
  <dcterms:created xsi:type="dcterms:W3CDTF">2017-09-02T17:39:00Z</dcterms:created>
  <dcterms:modified xsi:type="dcterms:W3CDTF">2017-09-02T17:39:00Z</dcterms:modified>
</cp:coreProperties>
</file>